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01" w:right="-50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NTO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GON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Ç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301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150710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77"/>
        <w:ind w:left="-32" w:right="379"/>
      </w:pPr>
      <w:r>
        <w:br w:type="column"/>
      </w:r>
      <w:r>
        <w:rPr>
          <w:rFonts w:cs="Tahoma" w:hAnsi="Tahoma" w:eastAsia="Tahoma" w:ascii="Tahoma"/>
          <w:b/>
          <w:color w:val="003366"/>
          <w:spacing w:val="1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003366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003366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ido</w:t>
      </w:r>
      <w:r>
        <w:rPr>
          <w:rFonts w:cs="Tahoma" w:hAnsi="Tahoma" w:eastAsia="Tahoma" w:ascii="Tahoma"/>
          <w:b/>
          <w:color w:val="003366"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em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   </w:t>
      </w:r>
      <w:r>
        <w:rPr>
          <w:rFonts w:cs="Tahoma" w:hAnsi="Tahoma" w:eastAsia="Tahoma" w:ascii="Tahoma"/>
          <w:b/>
          <w:color w:val="003366"/>
          <w:spacing w:val="46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/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   </w:t>
      </w:r>
      <w:r>
        <w:rPr>
          <w:rFonts w:cs="Tahoma" w:hAnsi="Tahoma" w:eastAsia="Tahoma" w:ascii="Tahoma"/>
          <w:b/>
          <w:color w:val="003366"/>
          <w:spacing w:val="47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/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70" w:right="708"/>
        <w:sectPr>
          <w:pgMar w:footer="944" w:header="0" w:top="320" w:bottom="280" w:left="1000" w:right="700"/>
          <w:footerReference w:type="default" r:id="rId4"/>
          <w:pgSz w:w="11920" w:h="16840"/>
          <w:cols w:num="2" w:equalWidth="off">
            <w:col w:w="4162" w:space="3946"/>
            <w:col w:w="2112"/>
          </w:cols>
        </w:sectPr>
      </w:pP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003366"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color w:val="003366"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inat</w:t>
      </w:r>
      <w:r>
        <w:rPr>
          <w:rFonts w:cs="Tahoma" w:hAnsi="Tahoma" w:eastAsia="Tahoma" w:ascii="Tahoma"/>
          <w:b/>
          <w:color w:val="003366"/>
          <w:spacing w:val="1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color w:val="003366"/>
          <w:spacing w:val="0"/>
          <w:w w:val="100"/>
          <w:sz w:val="16"/>
          <w:szCs w:val="16"/>
        </w:rPr>
        <w:t>ra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9" w:lineRule="exact" w:line="280"/>
        <w:ind w:left="1338"/>
      </w:pPr>
      <w:r>
        <w:pict>
          <v:group style="position:absolute;margin-left:57.6107pt;margin-top:24.026pt;width:488.694pt;height:0.50652pt;mso-position-horizontal-relative:page;mso-position-vertical-relative:paragraph;z-index:-695" coordorigin="1152,481" coordsize="9774,10">
            <v:shape style="position:absolute;left:1157;top:486;width:6479;height:0" coordorigin="1157,486" coordsize="6479,0" path="m1157,486l7636,486e" filled="f" stroked="t" strokeweight="0.50652pt" strokecolor="#A30020">
              <v:path arrowok="t"/>
            </v:shape>
            <v:shape style="position:absolute;left:7639;top:486;width:3282;height:0" coordorigin="7639,486" coordsize="3282,0" path="m7639,486l10921,486e" filled="f" stroked="t" strokeweight="0.50652pt" strokecolor="#A3002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X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CÍC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O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DO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DI</w:t>
      </w:r>
      <w:r>
        <w:rPr>
          <w:rFonts w:cs="Tahoma" w:hAnsi="Tahoma" w:eastAsia="Tahoma" w:ascii="Tahoma"/>
          <w:b/>
          <w:color w:val="4AACC5"/>
          <w:spacing w:val="-2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O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DE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P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CIP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Ç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Ã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O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DE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TE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R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b/>
          <w:color w:val="4AACC5"/>
          <w:spacing w:val="-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b/>
          <w:color w:val="4AACC5"/>
          <w:spacing w:val="1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b/>
          <w:color w:val="4AACC5"/>
          <w:spacing w:val="0"/>
          <w:w w:val="100"/>
          <w:position w:val="-2"/>
          <w:sz w:val="24"/>
          <w:szCs w:val="24"/>
        </w:rPr>
        <w:t>DOS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57"/>
      </w:pPr>
      <w:r>
        <w:pict>
          <v:group style="position:absolute;margin-left:56.424pt;margin-top:1.29488pt;width:497.98pt;height:12pt;mso-position-horizontal-relative:page;mso-position-vertical-relative:paragraph;z-index:-704" coordorigin="1128,26" coordsize="9960,240">
            <v:shape style="position:absolute;left:1128;top:26;width:9960;height:240" coordorigin="1128,26" coordsize="9960,240" path="m1128,266l11088,266,11088,26,1128,26,1128,266xe" filled="t" fillcolor="#4AACC5" stroked="f">
              <v:path arrowok="t"/>
              <v:fill/>
            </v:shape>
            <w10:wrap type="none"/>
          </v:group>
        </w:pic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ÓDIGO</w:t>
      </w:r>
      <w:r>
        <w:rPr>
          <w:rFonts w:cs="Tahoma" w:hAnsi="Tahoma" w:eastAsia="Tahoma" w:ascii="Tahoma"/>
          <w:b/>
          <w:color w:val="FFFFFF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b/>
          <w:color w:val="FFFFFF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NTI</w:t>
      </w:r>
      <w:r>
        <w:rPr>
          <w:rFonts w:cs="Tahoma" w:hAnsi="Tahoma" w:eastAsia="Tahoma" w:ascii="Tahoma"/>
          <w:b/>
          <w:color w:val="FFFFFF"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AÇÃO</w:t>
      </w:r>
      <w:r>
        <w:rPr>
          <w:rFonts w:cs="Tahoma" w:hAnsi="Tahoma" w:eastAsia="Tahoma" w:ascii="Tahoma"/>
          <w:b/>
          <w:color w:val="FFFFFF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FFFFFF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277"/>
      </w:pP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da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li</w:t>
      </w:r>
      <w:r>
        <w:rPr>
          <w:rFonts w:cs="Tahoma" w:hAnsi="Tahoma" w:eastAsia="Tahoma" w:ascii="Tahoma"/>
          <w:b/>
          <w:color w:val="003366"/>
          <w:spacing w:val="3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ação</w:t>
      </w:r>
      <w:r>
        <w:rPr>
          <w:rFonts w:cs="Tahoma" w:hAnsi="Tahoma" w:eastAsia="Tahoma" w:ascii="Tahoma"/>
          <w:b/>
          <w:color w:val="003366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b/>
          <w:color w:val="003366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3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Tahoma" w:hAnsi="Tahoma" w:eastAsia="Tahoma" w:ascii="Tahoma"/>
          <w:b/>
          <w:color w:val="003366"/>
          <w:spacing w:val="5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da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rebuchet MS" w:hAnsi="Trebuchet MS" w:eastAsia="Trebuchet MS" w:ascii="Trebuchet MS"/>
          <w:sz w:val="14"/>
          <w:szCs w:val="14"/>
        </w:rPr>
        <w:jc w:val="left"/>
        <w:spacing w:before="41" w:lineRule="exact" w:line="140"/>
        <w:ind w:left="6567"/>
      </w:pPr>
      <w:r>
        <w:pict>
          <v:group style="position:absolute;margin-left:372.14pt;margin-top:0.0527539pt;width:145.59pt;height:20.02pt;mso-position-horizontal-relative:page;mso-position-vertical-relative:paragraph;z-index:-698" coordorigin="7443,1" coordsize="2912,400">
            <v:shape style="position:absolute;left:7473;top:48;width:94;height:310" coordorigin="7473,48" coordsize="94,310" path="m7473,357l7567,357,7567,48,7473,48,7473,357xe" filled="t" fillcolor="#E6E6E6" stroked="f">
              <v:path arrowok="t"/>
              <v:fill/>
            </v:shape>
            <v:shape style="position:absolute;left:10231;top:48;width:91;height:310" coordorigin="10231,48" coordsize="91,310" path="m10231,357l10322,357,10322,48,10231,48,10231,357xe" filled="t" fillcolor="#E6E6E6" stroked="f">
              <v:path arrowok="t"/>
              <v:fill/>
            </v:shape>
            <v:shape style="position:absolute;left:7567;top:48;width:2664;height:163" coordorigin="7567,48" coordsize="2664,163" path="m7567,211l10231,211,10231,48,7567,48,7567,211xe" filled="t" fillcolor="#E6E6E6" stroked="f">
              <v:path arrowok="t"/>
              <v:fill/>
            </v:shape>
            <v:shape style="position:absolute;left:7567;top:211;width:2664;height:146" coordorigin="7567,211" coordsize="2664,146" path="m7567,357l10231,357,10231,211,7567,211,7567,357xe" filled="t" fillcolor="#E6E6E6" stroked="f">
              <v:path arrowok="t"/>
              <v:fill/>
            </v:shape>
            <v:shape style="position:absolute;left:7473;top:31;width:2852;height:0" coordorigin="7473,31" coordsize="2852,0" path="m7473,31l10325,31e" filled="f" stroked="t" strokeweight="1.54pt" strokecolor="#4AACC5">
              <v:path arrowok="t"/>
            </v:shape>
            <v:shape style="position:absolute;left:7473;top:46;width:2852;height:0" coordorigin="7473,46" coordsize="2852,0" path="m7473,46l10325,46e" filled="f" stroked="t" strokeweight="0.22pt" strokecolor="#E6E6E6">
              <v:path arrowok="t"/>
            </v:shape>
            <v:shape style="position:absolute;left:7458;top:16;width:0;height:370" coordorigin="7458,16" coordsize="0,370" path="m7458,16l7458,386e" filled="f" stroked="t" strokeweight="1.54pt" strokecolor="#4AACC5">
              <v:path arrowok="t"/>
            </v:shape>
            <v:shape style="position:absolute;left:7473;top:372;width:2852;height:0" coordorigin="7473,372" coordsize="2852,0" path="m7473,372l10325,372e" filled="f" stroked="t" strokeweight="1.54pt" strokecolor="#4AACC5">
              <v:path arrowok="t"/>
            </v:shape>
            <v:shape style="position:absolute;left:10339;top:16;width:0;height:370" coordorigin="10339,16" coordsize="0,370" path="m10339,16l10339,386e" filled="f" stroked="t" strokeweight="1.54pt" strokecolor="#4AACC5">
              <v:path arrowok="t"/>
            </v:shape>
            <w10:wrap type="none"/>
          </v:group>
        </w:pict>
      </w:r>
      <w:r>
        <w:rPr>
          <w:rFonts w:cs="Trebuchet MS" w:hAnsi="Trebuchet MS" w:eastAsia="Trebuchet MS" w:ascii="Trebuchet MS"/>
          <w:color w:val="003366"/>
          <w:spacing w:val="0"/>
          <w:w w:val="100"/>
          <w:sz w:val="14"/>
          <w:szCs w:val="14"/>
        </w:rPr>
        <w:t>A</w:t>
      </w:r>
      <w:r>
        <w:rPr>
          <w:rFonts w:cs="Trebuchet MS" w:hAnsi="Trebuchet MS" w:eastAsia="Trebuchet MS" w:ascii="Trebuchet MS"/>
          <w:color w:val="003366"/>
          <w:spacing w:val="-3"/>
          <w:w w:val="100"/>
          <w:sz w:val="14"/>
          <w:szCs w:val="14"/>
        </w:rPr>
        <w:t> </w:t>
      </w:r>
      <w:r>
        <w:rPr>
          <w:rFonts w:cs="Trebuchet MS" w:hAnsi="Trebuchet MS" w:eastAsia="Trebuchet MS" w:ascii="Trebuchet MS"/>
          <w:color w:val="003366"/>
          <w:spacing w:val="-1"/>
          <w:w w:val="100"/>
          <w:sz w:val="14"/>
          <w:szCs w:val="14"/>
        </w:rPr>
        <w:t>p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r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n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c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h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0"/>
          <w:w w:val="100"/>
          <w:sz w:val="14"/>
          <w:szCs w:val="14"/>
        </w:rPr>
        <w:t>r</w:t>
      </w:r>
      <w:r>
        <w:rPr>
          <w:rFonts w:cs="Trebuchet MS" w:hAnsi="Trebuchet MS" w:eastAsia="Trebuchet MS" w:ascii="Trebuchet MS"/>
          <w:color w:val="003366"/>
          <w:spacing w:val="-6"/>
          <w:w w:val="100"/>
          <w:sz w:val="14"/>
          <w:szCs w:val="14"/>
        </w:rPr>
        <w:t> </w:t>
      </w:r>
      <w:r>
        <w:rPr>
          <w:rFonts w:cs="Trebuchet MS" w:hAnsi="Trebuchet MS" w:eastAsia="Trebuchet MS" w:ascii="Trebuchet MS"/>
          <w:color w:val="003366"/>
          <w:spacing w:val="-1"/>
          <w:w w:val="100"/>
          <w:sz w:val="14"/>
          <w:szCs w:val="14"/>
        </w:rPr>
        <w:t>p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2"/>
          <w:w w:val="100"/>
          <w:sz w:val="14"/>
          <w:szCs w:val="14"/>
        </w:rPr>
        <w:t>l</w:t>
      </w:r>
      <w:r>
        <w:rPr>
          <w:rFonts w:cs="Trebuchet MS" w:hAnsi="Trebuchet MS" w:eastAsia="Trebuchet MS" w:ascii="Trebuchet MS"/>
          <w:color w:val="003366"/>
          <w:spacing w:val="0"/>
          <w:w w:val="100"/>
          <w:sz w:val="14"/>
          <w:szCs w:val="14"/>
        </w:rPr>
        <w:t>a</w:t>
      </w:r>
      <w:r>
        <w:rPr>
          <w:rFonts w:cs="Trebuchet MS" w:hAnsi="Trebuchet MS" w:eastAsia="Trebuchet MS" w:ascii="Trebuchet MS"/>
          <w:color w:val="003366"/>
          <w:spacing w:val="-6"/>
          <w:w w:val="100"/>
          <w:sz w:val="14"/>
          <w:szCs w:val="14"/>
        </w:rPr>
        <w:t> 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n</w:t>
      </w:r>
      <w:r>
        <w:rPr>
          <w:rFonts w:cs="Trebuchet MS" w:hAnsi="Trebuchet MS" w:eastAsia="Trebuchet MS" w:ascii="Trebuchet MS"/>
          <w:color w:val="003366"/>
          <w:spacing w:val="0"/>
          <w:w w:val="100"/>
          <w:sz w:val="14"/>
          <w:szCs w:val="14"/>
        </w:rPr>
        <w:t>t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i</w:t>
      </w:r>
      <w:r>
        <w:rPr>
          <w:rFonts w:cs="Trebuchet MS" w:hAnsi="Trebuchet MS" w:eastAsia="Trebuchet MS" w:ascii="Trebuchet MS"/>
          <w:color w:val="003366"/>
          <w:spacing w:val="2"/>
          <w:w w:val="100"/>
          <w:sz w:val="14"/>
          <w:szCs w:val="14"/>
        </w:rPr>
        <w:t>d</w:t>
      </w:r>
      <w:r>
        <w:rPr>
          <w:rFonts w:cs="Trebuchet MS" w:hAnsi="Trebuchet MS" w:eastAsia="Trebuchet MS" w:ascii="Trebuchet MS"/>
          <w:color w:val="003366"/>
          <w:spacing w:val="-1"/>
          <w:w w:val="100"/>
          <w:sz w:val="14"/>
          <w:szCs w:val="14"/>
        </w:rPr>
        <w:t>a</w:t>
      </w:r>
      <w:r>
        <w:rPr>
          <w:rFonts w:cs="Trebuchet MS" w:hAnsi="Trebuchet MS" w:eastAsia="Trebuchet MS" w:ascii="Trebuchet MS"/>
          <w:color w:val="003366"/>
          <w:spacing w:val="-1"/>
          <w:w w:val="100"/>
          <w:sz w:val="14"/>
          <w:szCs w:val="14"/>
        </w:rPr>
        <w:t>d</w:t>
      </w:r>
      <w:r>
        <w:rPr>
          <w:rFonts w:cs="Trebuchet MS" w:hAnsi="Trebuchet MS" w:eastAsia="Trebuchet MS" w:ascii="Trebuchet MS"/>
          <w:color w:val="003366"/>
          <w:spacing w:val="0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-4"/>
          <w:w w:val="100"/>
          <w:sz w:val="14"/>
          <w:szCs w:val="14"/>
        </w:rPr>
        <w:t> 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2"/>
          <w:w w:val="100"/>
          <w:sz w:val="14"/>
          <w:szCs w:val="14"/>
        </w:rPr>
        <w:t>m</w:t>
      </w:r>
      <w:r>
        <w:rPr>
          <w:rFonts w:cs="Trebuchet MS" w:hAnsi="Trebuchet MS" w:eastAsia="Trebuchet MS" w:ascii="Trebuchet MS"/>
          <w:color w:val="003366"/>
          <w:spacing w:val="-1"/>
          <w:w w:val="100"/>
          <w:sz w:val="14"/>
          <w:szCs w:val="14"/>
        </w:rPr>
        <w:t>p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r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e</w:t>
      </w:r>
      <w:r>
        <w:rPr>
          <w:rFonts w:cs="Trebuchet MS" w:hAnsi="Trebuchet MS" w:eastAsia="Trebuchet MS" w:ascii="Trebuchet MS"/>
          <w:color w:val="003366"/>
          <w:spacing w:val="0"/>
          <w:w w:val="100"/>
          <w:sz w:val="14"/>
          <w:szCs w:val="14"/>
        </w:rPr>
        <w:t>g</w:t>
      </w:r>
      <w:r>
        <w:rPr>
          <w:rFonts w:cs="Trebuchet MS" w:hAnsi="Trebuchet MS" w:eastAsia="Trebuchet MS" w:ascii="Trebuchet MS"/>
          <w:color w:val="003366"/>
          <w:spacing w:val="-1"/>
          <w:w w:val="100"/>
          <w:sz w:val="14"/>
          <w:szCs w:val="14"/>
        </w:rPr>
        <w:t>a</w:t>
      </w:r>
      <w:r>
        <w:rPr>
          <w:rFonts w:cs="Trebuchet MS" w:hAnsi="Trebuchet MS" w:eastAsia="Trebuchet MS" w:ascii="Trebuchet MS"/>
          <w:color w:val="003366"/>
          <w:spacing w:val="2"/>
          <w:w w:val="100"/>
          <w:sz w:val="14"/>
          <w:szCs w:val="14"/>
        </w:rPr>
        <w:t>d</w:t>
      </w:r>
      <w:r>
        <w:rPr>
          <w:rFonts w:cs="Trebuchet MS" w:hAnsi="Trebuchet MS" w:eastAsia="Trebuchet MS" w:ascii="Trebuchet MS"/>
          <w:color w:val="003366"/>
          <w:spacing w:val="2"/>
          <w:w w:val="100"/>
          <w:sz w:val="14"/>
          <w:szCs w:val="14"/>
        </w:rPr>
        <w:t>o</w:t>
      </w:r>
      <w:r>
        <w:rPr>
          <w:rFonts w:cs="Trebuchet MS" w:hAnsi="Trebuchet MS" w:eastAsia="Trebuchet MS" w:ascii="Trebuchet MS"/>
          <w:color w:val="003366"/>
          <w:spacing w:val="1"/>
          <w:w w:val="100"/>
          <w:sz w:val="14"/>
          <w:szCs w:val="14"/>
        </w:rPr>
        <w:t>r</w:t>
      </w:r>
      <w:r>
        <w:rPr>
          <w:rFonts w:cs="Trebuchet MS" w:hAnsi="Trebuchet MS" w:eastAsia="Trebuchet MS" w:ascii="Trebuchet MS"/>
          <w:color w:val="003366"/>
          <w:spacing w:val="0"/>
          <w:w w:val="100"/>
          <w:sz w:val="14"/>
          <w:szCs w:val="14"/>
        </w:rPr>
        <w:t>a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57"/>
      </w:pPr>
      <w:r>
        <w:pict>
          <v:group style="position:absolute;margin-left:111.09pt;margin-top:-32.4751pt;width:115.57pt;height:20.02pt;mso-position-horizontal-relative:page;mso-position-vertical-relative:paragraph;z-index:-703" coordorigin="2222,-650" coordsize="2311,400">
            <v:shape style="position:absolute;left:2252;top:-620;width:2252;height:0" coordorigin="2252,-620" coordsize="2252,0" path="m2252,-620l4503,-620e" filled="f" stroked="t" strokeweight="1.54pt" strokecolor="#4AACC5">
              <v:path arrowok="t"/>
            </v:shape>
            <v:shape style="position:absolute;left:2237;top:-634;width:0;height:370" coordorigin="2237,-634" coordsize="0,370" path="m2237,-634l2237,-265e" filled="f" stroked="t" strokeweight="1.54pt" strokecolor="#4AACC5">
              <v:path arrowok="t"/>
            </v:shape>
            <v:shape style="position:absolute;left:2252;top:-279;width:2252;height:0" coordorigin="2252,-279" coordsize="2252,0" path="m2252,-279l4503,-279e" filled="f" stroked="t" strokeweight="1.54pt" strokecolor="#4AACC5">
              <v:path arrowok="t"/>
            </v:shape>
            <v:shape style="position:absolute;left:4518;top:-634;width:0;height:370" coordorigin="4518,-634" coordsize="0,370" path="m4518,-634l4518,-265e" filled="f" stroked="t" strokeweight="1.54pt" strokecolor="#4AACC5">
              <v:path arrowok="t"/>
            </v:shape>
            <w10:wrap type="none"/>
          </v:group>
        </w:pict>
      </w:r>
      <w:r>
        <w:pict>
          <v:group style="position:absolute;margin-left:56.424pt;margin-top:1.29488pt;width:497.98pt;height:12.12pt;mso-position-horizontal-relative:page;mso-position-vertical-relative:paragraph;z-index:-702" coordorigin="1128,26" coordsize="9960,242">
            <v:shape style="position:absolute;left:1128;top:26;width:9960;height:242" coordorigin="1128,26" coordsize="9960,242" path="m1128,268l11088,268,11088,26,1128,26,1128,268xe" filled="t" fillcolor="#4AACC5" stroked="f">
              <v:path arrowok="t"/>
              <v:fill/>
            </v:shape>
            <w10:wrap type="none"/>
          </v:group>
        </w:pic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IDENT</w:t>
      </w:r>
      <w:r>
        <w:rPr>
          <w:rFonts w:cs="Tahoma" w:hAnsi="Tahoma" w:eastAsia="Tahoma" w:ascii="Tahoma"/>
          <w:b/>
          <w:color w:val="FFFFFF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AÇÃO</w:t>
      </w:r>
      <w:r>
        <w:rPr>
          <w:rFonts w:cs="Tahoma" w:hAnsi="Tahoma" w:eastAsia="Tahoma" w:ascii="Tahoma"/>
          <w:b/>
          <w:color w:val="FFFFFF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NDIDA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tLeast" w:line="360"/>
        <w:ind w:left="277" w:right="8832"/>
      </w:pPr>
      <w:r>
        <w:pict>
          <v:shape type="#_x0000_t202" style="position:absolute;margin-left:155.85pt;margin-top:4.23257pt;width:398.65pt;height:21.484pt;mso-position-horizontal-relative:page;mso-position-vertical-relative:paragraph;z-index:-6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0" w:hRule="exact"/>
                    </w:trPr>
                    <w:tc>
                      <w:tcPr>
                        <w:tcW w:w="284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1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4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4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1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3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3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No</w:t>
      </w:r>
      <w:r>
        <w:rPr>
          <w:rFonts w:cs="Tahoma" w:hAnsi="Tahoma" w:eastAsia="Tahoma" w:ascii="Tahoma"/>
          <w:b/>
          <w:color w:val="003366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can</w:t>
      </w:r>
      <w:r>
        <w:rPr>
          <w:rFonts w:cs="Tahoma" w:hAnsi="Tahoma" w:eastAsia="Tahoma" w:ascii="Tahoma"/>
          <w:b/>
          <w:color w:val="003366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003366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  <w:tc>
          <w:tcPr>
            <w:tcW w:w="28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157"/>
      </w:pPr>
      <w:r>
        <w:pict>
          <v:group style="position:absolute;margin-left:56.424pt;margin-top:1.29488pt;width:497.98pt;height:12.12pt;mso-position-horizontal-relative:page;mso-position-vertical-relative:paragraph;z-index:-701" coordorigin="1128,26" coordsize="9960,242">
            <v:shape style="position:absolute;left:1128;top:26;width:9960;height:242" coordorigin="1128,26" coordsize="9960,242" path="m1128,268l11088,268,11088,26,1128,26,1128,268xe" filled="t" fillcolor="#4AACC5" stroked="f">
              <v:path arrowok="t"/>
              <v:fill/>
            </v:shape>
            <w10:wrap type="none"/>
          </v:group>
        </w:pic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AN</w:t>
      </w:r>
      <w:r>
        <w:rPr>
          <w:rFonts w:cs="Tahoma" w:hAnsi="Tahoma" w:eastAsia="Tahoma" w:ascii="Tahoma"/>
          <w:b/>
          <w:color w:val="FFFFFF"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IDA</w:t>
      </w:r>
      <w:r>
        <w:rPr>
          <w:rFonts w:cs="Tahoma" w:hAnsi="Tahoma" w:eastAsia="Tahoma" w:ascii="Tahoma"/>
          <w:b/>
          <w:color w:val="FFFFFF"/>
          <w:spacing w:val="3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FFFFFF"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-1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A: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20" w:bottom="280" w:left="1000" w:right="70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77" w:right="-50"/>
      </w:pPr>
      <w:r>
        <w:pict>
          <v:group style="position:absolute;margin-left:106.922pt;margin-top:13.0909pt;width:150.906pt;height:0.756pt;mso-position-horizontal-relative:page;mso-position-vertical-relative:paragraph;z-index:-694" coordorigin="2138,262" coordsize="3018,15">
            <v:shape style="position:absolute;left:2146;top:269;width:1560;height:0" coordorigin="2146,269" coordsize="1560,0" path="m2146,269l3706,269e" filled="f" stroked="t" strokeweight="0.756pt" strokecolor="#49ACC5">
              <v:path arrowok="t"/>
            </v:shape>
            <v:shape style="position:absolute;left:3708;top:269;width:1441;height:0" coordorigin="3708,269" coordsize="1441,0" path="m3708,269l5149,269e" filled="f" stroked="t" strokeweight="0.756pt" strokecolor="#49ACC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arr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ra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tabs>
          <w:tab w:pos="5760" w:val="left"/>
        </w:tabs>
        <w:jc w:val="left"/>
        <w:spacing w:before="25" w:lineRule="exact" w:line="220"/>
        <w:sectPr>
          <w:type w:val="continuous"/>
          <w:pgSz w:w="11920" w:h="16840"/>
          <w:pgMar w:top="320" w:bottom="280" w:left="1000" w:right="700"/>
          <w:cols w:num="2" w:equalWidth="off">
            <w:col w:w="1088" w:space="3181"/>
            <w:col w:w="5951"/>
          </w:cols>
        </w:sectPr>
      </w:pPr>
      <w:r>
        <w:br w:type="column"/>
      </w:r>
      <w:r>
        <w:rPr>
          <w:rFonts w:cs="Tahoma" w:hAnsi="Tahoma" w:eastAsia="Tahoma" w:ascii="Tahoma"/>
          <w:b/>
          <w:color w:val="003366"/>
          <w:spacing w:val="-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0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003366"/>
          <w:spacing w:val="1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-1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2"/>
          <w:w w:val="99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color w:val="003366"/>
          <w:spacing w:val="0"/>
          <w:w w:val="99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color w:val="003366"/>
          <w:spacing w:val="1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2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003366"/>
          <w:spacing w:val="0"/>
          <w:w w:val="99"/>
          <w:position w:val="-1"/>
          <w:sz w:val="20"/>
          <w:szCs w:val="20"/>
          <w:u w:val="single" w:color="49ACC5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  <w:u w:val="single" w:color="49ACC5"/>
        </w:rPr>
        <w:tab/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  <w:u w:val="single" w:color="49ACC5"/>
        </w:rPr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pict>
          <v:group style="position:absolute;margin-left:446.9pt;margin-top:16.15pt;width:109.5pt;height:55.5pt;mso-position-horizontal-relative:page;mso-position-vertical-relative:page;z-index:-696" coordorigin="8938,323" coordsize="2190,1110">
            <v:shape style="position:absolute;left:8953;top:338;width:2160;height:1080" coordorigin="8953,338" coordsize="2160,1080" path="m8953,1418l11113,1418,11113,338,8953,338,8953,1418xe" filled="t" fillcolor="#F1F1F1" stroked="f">
              <v:path arrowok="t"/>
              <v:fill/>
            </v:shape>
            <v:shape style="position:absolute;left:8953;top:338;width:2160;height:1080" coordorigin="8953,338" coordsize="2160,1080" path="m8953,1418l11113,1418,11113,338,8953,338,8953,1418xe" filled="f" stroked="t" strokeweight="0.75pt" strokecolor="#4AACC5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77"/>
      </w:pPr>
      <w:r>
        <w:pict>
          <v:group style="position:absolute;margin-left:159.242pt;margin-top:13.0909pt;width:390.956pt;height:0.756pt;mso-position-horizontal-relative:page;mso-position-vertical-relative:paragraph;z-index:-693" coordorigin="3185,262" coordsize="7819,15">
            <v:shape style="position:absolute;left:3192;top:269;width:480;height:0" coordorigin="3192,269" coordsize="480,0" path="m3192,269l3672,269e" filled="f" stroked="t" strokeweight="0.756pt" strokecolor="#49ACC5">
              <v:path arrowok="t"/>
            </v:shape>
            <v:shape style="position:absolute;left:3675;top:269;width:7322;height:0" coordorigin="3675,269" coordsize="7322,0" path="m3675,269l10996,269e" filled="f" stroked="t" strokeweight="0.756pt" strokecolor="#49ACC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Área</w:t>
      </w:r>
      <w:r>
        <w:rPr>
          <w:rFonts w:cs="Tahoma" w:hAnsi="Tahoma" w:eastAsia="Tahoma" w:ascii="Tahoma"/>
          <w:b/>
          <w:color w:val="003366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003366"/>
          <w:spacing w:val="3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iv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da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157"/>
      </w:pPr>
      <w:r>
        <w:pict>
          <v:group style="position:absolute;margin-left:56.424pt;margin-top:1.29488pt;width:497.98pt;height:12pt;mso-position-horizontal-relative:page;mso-position-vertical-relative:paragraph;z-index:-700" coordorigin="1128,26" coordsize="9960,240">
            <v:shape style="position:absolute;left:1128;top:26;width:9960;height:240" coordorigin="1128,26" coordsize="9960,240" path="m1128,266l11088,266,11088,26,1128,26,1128,266xe" filled="t" fillcolor="#4AACC5" stroked="f">
              <v:path arrowok="t"/>
              <v:fill/>
            </v:shape>
            <w10:wrap type="none"/>
          </v:group>
        </w:pict>
      </w:r>
      <w:r>
        <w:pict>
          <v:group style="position:absolute;margin-left:58.654pt;margin-top:43.7249pt;width:494.956pt;height:1.54pt;mso-position-horizontal-relative:page;mso-position-vertical-relative:paragraph;z-index:-697" coordorigin="1173,874" coordsize="9899,31">
            <v:shape style="position:absolute;left:1188;top:890;width:310;height:0" coordorigin="1188,890" coordsize="310,0" path="m1188,890l1498,890e" filled="f" stroked="t" strokeweight="1.54pt" strokecolor="#4AACC5">
              <v:path arrowok="t"/>
            </v:shape>
            <v:shape style="position:absolute;left:1484;top:890;width:29;height:0" coordorigin="1484,890" coordsize="29,0" path="m1484,890l1512,890e" filled="f" stroked="t" strokeweight="1.54pt" strokecolor="#4AACC5">
              <v:path arrowok="t"/>
            </v:shape>
            <v:shape style="position:absolute;left:1512;top:890;width:259;height:0" coordorigin="1512,890" coordsize="259,0" path="m1512,890l1772,890e" filled="f" stroked="t" strokeweight="1.54pt" strokecolor="#4AACC5">
              <v:path arrowok="t"/>
            </v:shape>
            <v:shape style="position:absolute;left:1757;top:890;width:29;height:0" coordorigin="1757,890" coordsize="29,0" path="m1757,890l1786,890e" filled="f" stroked="t" strokeweight="1.54pt" strokecolor="#4AACC5">
              <v:path arrowok="t"/>
            </v:shape>
            <v:shape style="position:absolute;left:1786;top:890;width:257;height:0" coordorigin="1786,890" coordsize="257,0" path="m1786,890l2043,890e" filled="f" stroked="t" strokeweight="1.54pt" strokecolor="#4AACC5">
              <v:path arrowok="t"/>
            </v:shape>
            <v:shape style="position:absolute;left:2028;top:890;width:29;height:0" coordorigin="2028,890" coordsize="29,0" path="m2028,890l2057,890e" filled="f" stroked="t" strokeweight="1.54pt" strokecolor="#4AACC5">
              <v:path arrowok="t"/>
            </v:shape>
            <v:shape style="position:absolute;left:2057;top:890;width:259;height:0" coordorigin="2057,890" coordsize="259,0" path="m2057,890l2316,890e" filled="f" stroked="t" strokeweight="1.54pt" strokecolor="#4AACC5">
              <v:path arrowok="t"/>
            </v:shape>
            <v:shape style="position:absolute;left:2302;top:890;width:29;height:0" coordorigin="2302,890" coordsize="29,0" path="m2302,890l2331,890e" filled="f" stroked="t" strokeweight="1.54pt" strokecolor="#4AACC5">
              <v:path arrowok="t"/>
            </v:shape>
            <v:shape style="position:absolute;left:2331;top:890;width:259;height:0" coordorigin="2331,890" coordsize="259,0" path="m2331,890l2590,890e" filled="f" stroked="t" strokeweight="1.54pt" strokecolor="#4AACC5">
              <v:path arrowok="t"/>
            </v:shape>
            <v:shape style="position:absolute;left:2576;top:890;width:29;height:0" coordorigin="2576,890" coordsize="29,0" path="m2576,890l2604,890e" filled="f" stroked="t" strokeweight="1.54pt" strokecolor="#4AACC5">
              <v:path arrowok="t"/>
            </v:shape>
            <v:shape style="position:absolute;left:2604;top:890;width:257;height:0" coordorigin="2604,890" coordsize="257,0" path="m2604,890l2861,890e" filled="f" stroked="t" strokeweight="1.54pt" strokecolor="#4AACC5">
              <v:path arrowok="t"/>
            </v:shape>
            <v:shape style="position:absolute;left:2847;top:890;width:29;height:0" coordorigin="2847,890" coordsize="29,0" path="m2847,890l2876,890e" filled="f" stroked="t" strokeweight="1.54pt" strokecolor="#4AACC5">
              <v:path arrowok="t"/>
            </v:shape>
            <v:shape style="position:absolute;left:2876;top:890;width:259;height:0" coordorigin="2876,890" coordsize="259,0" path="m2876,890l3135,890e" filled="f" stroked="t" strokeweight="1.54pt" strokecolor="#4AACC5">
              <v:path arrowok="t"/>
            </v:shape>
            <v:shape style="position:absolute;left:3120;top:890;width:29;height:0" coordorigin="3120,890" coordsize="29,0" path="m3120,890l3149,890e" filled="f" stroked="t" strokeweight="1.54pt" strokecolor="#4AACC5">
              <v:path arrowok="t"/>
            </v:shape>
            <v:shape style="position:absolute;left:3149;top:890;width:257;height:0" coordorigin="3149,890" coordsize="257,0" path="m3149,890l3406,890e" filled="f" stroked="t" strokeweight="1.54pt" strokecolor="#4AACC5">
              <v:path arrowok="t"/>
            </v:shape>
            <v:shape style="position:absolute;left:3392;top:890;width:29;height:0" coordorigin="3392,890" coordsize="29,0" path="m3392,890l3421,890e" filled="f" stroked="t" strokeweight="1.54pt" strokecolor="#4AACC5">
              <v:path arrowok="t"/>
            </v:shape>
            <v:shape style="position:absolute;left:3421;top:890;width:259;height:0" coordorigin="3421,890" coordsize="259,0" path="m3421,890l3680,890e" filled="f" stroked="t" strokeweight="1.54pt" strokecolor="#4AACC5">
              <v:path arrowok="t"/>
            </v:shape>
            <v:shape style="position:absolute;left:3666;top:890;width:29;height:0" coordorigin="3666,890" coordsize="29,0" path="m3666,890l3695,890e" filled="f" stroked="t" strokeweight="1.54pt" strokecolor="#4AACC5">
              <v:path arrowok="t"/>
            </v:shape>
            <v:shape style="position:absolute;left:3695;top:890;width:7362;height:0" coordorigin="3695,890" coordsize="7362,0" path="m3695,890l11057,890e" filled="f" stroked="t" strokeweight="1.54pt" strokecolor="#4AACC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FA</w:t>
      </w:r>
      <w:r>
        <w:rPr>
          <w:rFonts w:cs="Tahoma" w:hAnsi="Tahoma" w:eastAsia="Tahoma" w:ascii="Tahoma"/>
          <w:b/>
          <w:color w:val="FFFFFF"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ED</w:t>
      </w:r>
      <w:r>
        <w:rPr>
          <w:rFonts w:cs="Tahoma" w:hAnsi="Tahoma" w:eastAsia="Tahoma" w:ascii="Tahoma"/>
          <w:b/>
          <w:color w:val="FFFFFF"/>
          <w:spacing w:val="3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MEN</w:t>
      </w:r>
      <w:r>
        <w:rPr>
          <w:rFonts w:cs="Tahoma" w:hAnsi="Tahoma" w:eastAsia="Tahoma" w:ascii="Tahoma"/>
          <w:b/>
          <w:color w:val="FFFFFF"/>
          <w:spacing w:val="2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FFFFFF"/>
          <w:spacing w:val="-1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2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3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b/>
          <w:color w:val="FFFFFF"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color w:val="FFFFFF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color w:val="FFFFFF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EGA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Ç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ÕES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57"/>
      </w:pPr>
      <w:r>
        <w:pict>
          <v:group style="position:absolute;margin-left:56.424pt;margin-top:1.29488pt;width:497.98pt;height:12.12pt;mso-position-horizontal-relative:page;mso-position-vertical-relative:paragraph;z-index:-699" coordorigin="1128,26" coordsize="9960,242">
            <v:shape style="position:absolute;left:1128;top:26;width:9960;height:242" coordorigin="1128,26" coordsize="9960,242" path="m1128,268l11088,268,11088,26,1128,26,1128,268xe" filled="t" fillcolor="#4AACC5" stroked="f">
              <v:path arrowok="t"/>
              <v:fill/>
            </v:shape>
            <w10:wrap type="none"/>
          </v:group>
        </w:pic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EGA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Ç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ÕES</w:t>
      </w:r>
      <w:r>
        <w:rPr>
          <w:rFonts w:cs="Tahoma" w:hAnsi="Tahoma" w:eastAsia="Tahoma" w:ascii="Tahoma"/>
          <w:b/>
          <w:color w:val="FFFFFF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FFFFFF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FFFFFF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NO</w:t>
      </w:r>
      <w:r>
        <w:rPr>
          <w:rFonts w:cs="Tahoma" w:hAnsi="Tahoma" w:eastAsia="Tahoma" w:ascii="Tahoma"/>
          <w:b/>
          <w:color w:val="FFFFFF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ÂMBI</w:t>
      </w:r>
      <w:r>
        <w:rPr>
          <w:rFonts w:cs="Tahoma" w:hAnsi="Tahoma" w:eastAsia="Tahoma" w:ascii="Tahoma"/>
          <w:b/>
          <w:color w:val="FFFFFF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FFFFFF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color w:val="FFFFFF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FFFFFF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EITO</w:t>
      </w:r>
      <w:r>
        <w:rPr>
          <w:rFonts w:cs="Tahoma" w:hAnsi="Tahoma" w:eastAsia="Tahoma" w:ascii="Tahoma"/>
          <w:b/>
          <w:color w:val="FFFFFF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color w:val="FFFFFF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FFFFFF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FFFFFF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color w:val="FFFFFF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color w:val="FFFFFF"/>
          <w:spacing w:val="-1"/>
          <w:w w:val="100"/>
          <w:sz w:val="20"/>
          <w:szCs w:val="20"/>
        </w:rPr>
        <w:t>Ç</w:t>
      </w:r>
      <w:r>
        <w:rPr>
          <w:rFonts w:cs="Tahoma" w:hAnsi="Tahoma" w:eastAsia="Tahoma" w:ascii="Tahoma"/>
          <w:b/>
          <w:color w:val="FFFFFF"/>
          <w:spacing w:val="3"/>
          <w:w w:val="100"/>
          <w:sz w:val="20"/>
          <w:szCs w:val="20"/>
        </w:rPr>
        <w:t>Ã</w:t>
      </w:r>
      <w:r>
        <w:rPr>
          <w:rFonts w:cs="Tahoma" w:hAnsi="Tahoma" w:eastAsia="Tahoma" w:ascii="Tahoma"/>
          <w:b/>
          <w:color w:val="FFFFFF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1920" w:h="16840"/>
          <w:pgMar w:top="320" w:bottom="280" w:left="1000" w:right="700"/>
        </w:sectPr>
      </w:pP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261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NTO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GON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Ç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261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150710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9890" w:type="dxa"/>
            <w:tcBorders>
              <w:top w:val="single" w:sz="8" w:space="0" w:color="4AACC5"/>
              <w:left w:val="nil" w:sz="6" w:space="0" w:color="auto"/>
              <w:bottom w:val="single" w:sz="8" w:space="0" w:color="4AACC5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117"/>
      </w:pPr>
      <w:r>
        <w:pict>
          <v:group style="position:absolute;margin-left:56.424pt;margin-top:1.29488pt;width:497.98pt;height:12pt;mso-position-horizontal-relative:page;mso-position-vertical-relative:paragraph;z-index:-691" coordorigin="1128,26" coordsize="9960,240">
            <v:shape style="position:absolute;left:1128;top:26;width:9960;height:240" coordorigin="1128,26" coordsize="9960,240" path="m1128,266l11088,266,11088,26,1128,26,1128,266xe" filled="t" fillcolor="#4AACC5" stroked="f">
              <v:path arrowok="t"/>
              <v:fill/>
            </v:shape>
            <w10:wrap type="none"/>
          </v:group>
        </w:pic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DEC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FFFFFF"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ÃO</w:t>
      </w:r>
      <w:r>
        <w:rPr>
          <w:rFonts w:cs="Tahoma" w:hAnsi="Tahoma" w:eastAsia="Tahoma" w:ascii="Tahoma"/>
          <w:b/>
          <w:color w:val="FFFFFF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b/>
          <w:color w:val="FFFFFF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FFFFFF"/>
          <w:spacing w:val="3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color w:val="FFFFFF"/>
          <w:spacing w:val="-1"/>
          <w:w w:val="100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color w:val="FFFFFF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color w:val="FFFFFF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983"/>
      </w:pPr>
      <w:r>
        <w:pict>
          <v:group style="position:absolute;margin-left:268.7pt;margin-top:-3.44712pt;width:15.7pt;height:21.592pt;mso-position-horizontal-relative:page;mso-position-vertical-relative:paragraph;z-index:-690" coordorigin="5374,-69" coordsize="314,432">
            <v:shape style="position:absolute;left:5404;top:-39;width:254;height:0" coordorigin="5404,-39" coordsize="254,0" path="m5404,-39l5658,-39e" filled="f" stroked="t" strokeweight="1.564pt" strokecolor="#4AACC5">
              <v:path arrowok="t"/>
            </v:shape>
            <v:shape style="position:absolute;left:5389;top:-54;width:0;height:401" coordorigin="5389,-54" coordsize="0,401" path="m5389,-54l5389,347e" filled="f" stroked="t" strokeweight="1.54pt" strokecolor="#4AACC5">
              <v:path arrowok="t"/>
            </v:shape>
            <v:shape style="position:absolute;left:5404;top:333;width:254;height:0" coordorigin="5404,333" coordsize="254,0" path="m5404,333l5658,333e" filled="f" stroked="t" strokeweight="1.54pt" strokecolor="#4AACC5">
              <v:path arrowok="t"/>
            </v:shape>
            <v:shape style="position:absolute;left:5673;top:-54;width:0;height:401" coordorigin="5673,-54" coordsize="0,401" path="m5673,-54l5673,347e" filled="f" stroked="t" strokeweight="1.54pt" strokecolor="#4AACC5">
              <v:path arrowok="t"/>
            </v:shape>
            <w10:wrap type="none"/>
          </v:group>
        </w:pict>
      </w:r>
      <w:r>
        <w:pict>
          <v:group style="position:absolute;margin-left:412.85pt;margin-top:-3.44712pt;width:15.7pt;height:21.592pt;mso-position-horizontal-relative:page;mso-position-vertical-relative:paragraph;z-index:-689" coordorigin="8257,-69" coordsize="314,432">
            <v:shape style="position:absolute;left:8287;top:-39;width:254;height:0" coordorigin="8287,-39" coordsize="254,0" path="m8287,-39l8541,-39e" filled="f" stroked="t" strokeweight="1.564pt" strokecolor="#4AACC5">
              <v:path arrowok="t"/>
            </v:shape>
            <v:shape style="position:absolute;left:8272;top:-54;width:0;height:401" coordorigin="8272,-54" coordsize="0,401" path="m8272,-54l8272,347e" filled="f" stroked="t" strokeweight="1.54pt" strokecolor="#4AACC5">
              <v:path arrowok="t"/>
            </v:shape>
            <v:shape style="position:absolute;left:8287;top:333;width:254;height:0" coordorigin="8287,333" coordsize="254,0" path="m8287,333l8541,333e" filled="f" stroked="t" strokeweight="1.54pt" strokecolor="#4AACC5">
              <v:path arrowok="t"/>
            </v:shape>
            <v:shape style="position:absolute;left:8556;top:-54;width:0;height:401" coordorigin="8556,-54" coordsize="0,401" path="m8556,-54l8556,347e" filled="f" stroked="t" strokeweight="1.54pt" strokecolor="#4AACC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Defer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Tahoma" w:hAnsi="Tahoma" w:eastAsia="Tahoma" w:ascii="Tahoma"/>
          <w:b/>
          <w:color w:val="003366"/>
          <w:spacing w:val="1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In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b/>
          <w:color w:val="003366"/>
          <w:spacing w:val="-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color w:val="003366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color w:val="003366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237"/>
      </w:pPr>
      <w:r>
        <w:pict>
          <v:group style="position:absolute;margin-left:57.934pt;margin-top:37.2449pt;width:495.556pt;height:1.06002pt;mso-position-horizontal-relative:page;mso-position-vertical-relative:paragraph;z-index:-688" coordorigin="1159,745" coordsize="9911,21">
            <v:shape style="position:absolute;left:1169;top:755;width:235;height:0" coordorigin="1169,755" coordsize="235,0" path="m1169,755l1404,755e" filled="f" stroked="t" strokeweight="1.06002pt" strokecolor="#4AACC5">
              <v:path arrowok="t"/>
            </v:shape>
            <v:shape style="position:absolute;left:1404;top:755;width:19;height:0" coordorigin="1404,755" coordsize="19,0" path="m1404,755l1424,755e" filled="f" stroked="t" strokeweight="1.06002pt" strokecolor="#4AACC5">
              <v:path arrowok="t"/>
            </v:shape>
            <v:shape style="position:absolute;left:1424;top:755;width:218;height:0" coordorigin="1424,755" coordsize="218,0" path="m1424,755l1642,755e" filled="f" stroked="t" strokeweight="1.06002pt" strokecolor="#4AACC5">
              <v:path arrowok="t"/>
            </v:shape>
            <v:shape style="position:absolute;left:1642;top:755;width:19;height:0" coordorigin="1642,755" coordsize="19,0" path="m1642,755l1661,755e" filled="f" stroked="t" strokeweight="1.06002pt" strokecolor="#4AACC5">
              <v:path arrowok="t"/>
            </v:shape>
            <v:shape style="position:absolute;left:1661;top:755;width:264;height:0" coordorigin="1661,755" coordsize="264,0" path="m1661,755l1925,755e" filled="f" stroked="t" strokeweight="1.06002pt" strokecolor="#4AACC5">
              <v:path arrowok="t"/>
            </v:shape>
            <v:shape style="position:absolute;left:1925;top:755;width:19;height:0" coordorigin="1925,755" coordsize="19,0" path="m1925,755l1944,755e" filled="f" stroked="t" strokeweight="1.06002pt" strokecolor="#4AACC5">
              <v:path arrowok="t"/>
            </v:shape>
            <v:shape style="position:absolute;left:1944;top:755;width:264;height:0" coordorigin="1944,755" coordsize="264,0" path="m1944,755l2208,755e" filled="f" stroked="t" strokeweight="1.06002pt" strokecolor="#4AACC5">
              <v:path arrowok="t"/>
            </v:shape>
            <v:shape style="position:absolute;left:2208;top:755;width:19;height:0" coordorigin="2208,755" coordsize="19,0" path="m2208,755l2228,755e" filled="f" stroked="t" strokeweight="1.06002pt" strokecolor="#4AACC5">
              <v:path arrowok="t"/>
            </v:shape>
            <v:shape style="position:absolute;left:2228;top:755;width:262;height:0" coordorigin="2228,755" coordsize="262,0" path="m2228,755l2489,755e" filled="f" stroked="t" strokeweight="1.06002pt" strokecolor="#4AACC5">
              <v:path arrowok="t"/>
            </v:shape>
            <v:shape style="position:absolute;left:2489;top:755;width:19;height:0" coordorigin="2489,755" coordsize="19,0" path="m2489,755l2508,755e" filled="f" stroked="t" strokeweight="1.06002pt" strokecolor="#4AACC5">
              <v:path arrowok="t"/>
            </v:shape>
            <v:shape style="position:absolute;left:2508;top:755;width:264;height:0" coordorigin="2508,755" coordsize="264,0" path="m2508,755l2772,755e" filled="f" stroked="t" strokeweight="1.06002pt" strokecolor="#4AACC5">
              <v:path arrowok="t"/>
            </v:shape>
            <v:shape style="position:absolute;left:2772;top:755;width:19;height:0" coordorigin="2772,755" coordsize="19,0" path="m2772,755l2792,755e" filled="f" stroked="t" strokeweight="1.06002pt" strokecolor="#4AACC5">
              <v:path arrowok="t"/>
            </v:shape>
            <v:shape style="position:absolute;left:2792;top:755;width:264;height:0" coordorigin="2792,755" coordsize="264,0" path="m2792,755l3056,755e" filled="f" stroked="t" strokeweight="1.06002pt" strokecolor="#4AACC5">
              <v:path arrowok="t"/>
            </v:shape>
            <v:shape style="position:absolute;left:3056;top:755;width:19;height:0" coordorigin="3056,755" coordsize="19,0" path="m3056,755l3075,755e" filled="f" stroked="t" strokeweight="1.06002pt" strokecolor="#4AACC5">
              <v:path arrowok="t"/>
            </v:shape>
            <v:shape style="position:absolute;left:3075;top:755;width:264;height:0" coordorigin="3075,755" coordsize="264,0" path="m3075,755l3339,755e" filled="f" stroked="t" strokeweight="1.06002pt" strokecolor="#4AACC5">
              <v:path arrowok="t"/>
            </v:shape>
            <v:shape style="position:absolute;left:3339;top:755;width:19;height:0" coordorigin="3339,755" coordsize="19,0" path="m3339,755l3359,755e" filled="f" stroked="t" strokeweight="1.06002pt" strokecolor="#4AACC5">
              <v:path arrowok="t"/>
            </v:shape>
            <v:shape style="position:absolute;left:3359;top:755;width:264;height:0" coordorigin="3359,755" coordsize="264,0" path="m3359,755l3623,755e" filled="f" stroked="t" strokeweight="1.06002pt" strokecolor="#4AACC5">
              <v:path arrowok="t"/>
            </v:shape>
            <v:shape style="position:absolute;left:3623;top:755;width:19;height:0" coordorigin="3623,755" coordsize="19,0" path="m3623,755l3642,755e" filled="f" stroked="t" strokeweight="1.06002pt" strokecolor="#4AACC5">
              <v:path arrowok="t"/>
            </v:shape>
            <v:shape style="position:absolute;left:3642;top:755;width:7417;height:0" coordorigin="3642,755" coordsize="7417,0" path="m3642,755l11059,755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55.2449pt;width:495.556pt;height:1.06002pt;mso-position-horizontal-relative:page;mso-position-vertical-relative:paragraph;z-index:-687" coordorigin="1159,1105" coordsize="9911,21">
            <v:shape style="position:absolute;left:1169;top:1115;width:235;height:0" coordorigin="1169,1115" coordsize="235,0" path="m1169,1115l1404,1115e" filled="f" stroked="t" strokeweight="1.06002pt" strokecolor="#4AACC5">
              <v:path arrowok="t"/>
            </v:shape>
            <v:shape style="position:absolute;left:1404;top:1115;width:19;height:0" coordorigin="1404,1115" coordsize="19,0" path="m1404,1115l1424,1115e" filled="f" stroked="t" strokeweight="1.06002pt" strokecolor="#4AACC5">
              <v:path arrowok="t"/>
            </v:shape>
            <v:shape style="position:absolute;left:1424;top:1115;width:218;height:0" coordorigin="1424,1115" coordsize="218,0" path="m1424,1115l1642,1115e" filled="f" stroked="t" strokeweight="1.06002pt" strokecolor="#4AACC5">
              <v:path arrowok="t"/>
            </v:shape>
            <v:shape style="position:absolute;left:1642;top:1115;width:19;height:0" coordorigin="1642,1115" coordsize="19,0" path="m1642,1115l1661,1115e" filled="f" stroked="t" strokeweight="1.06002pt" strokecolor="#4AACC5">
              <v:path arrowok="t"/>
            </v:shape>
            <v:shape style="position:absolute;left:1661;top:1115;width:264;height:0" coordorigin="1661,1115" coordsize="264,0" path="m1661,1115l1925,1115e" filled="f" stroked="t" strokeweight="1.06002pt" strokecolor="#4AACC5">
              <v:path arrowok="t"/>
            </v:shape>
            <v:shape style="position:absolute;left:1925;top:1115;width:19;height:0" coordorigin="1925,1115" coordsize="19,0" path="m1925,1115l1944,1115e" filled="f" stroked="t" strokeweight="1.06002pt" strokecolor="#4AACC5">
              <v:path arrowok="t"/>
            </v:shape>
            <v:shape style="position:absolute;left:1944;top:1115;width:264;height:0" coordorigin="1944,1115" coordsize="264,0" path="m1944,1115l2208,1115e" filled="f" stroked="t" strokeweight="1.06002pt" strokecolor="#4AACC5">
              <v:path arrowok="t"/>
            </v:shape>
            <v:shape style="position:absolute;left:2208;top:1115;width:19;height:0" coordorigin="2208,1115" coordsize="19,0" path="m2208,1115l2228,1115e" filled="f" stroked="t" strokeweight="1.06002pt" strokecolor="#4AACC5">
              <v:path arrowok="t"/>
            </v:shape>
            <v:shape style="position:absolute;left:2228;top:1115;width:262;height:0" coordorigin="2228,1115" coordsize="262,0" path="m2228,1115l2489,1115e" filled="f" stroked="t" strokeweight="1.06002pt" strokecolor="#4AACC5">
              <v:path arrowok="t"/>
            </v:shape>
            <v:shape style="position:absolute;left:2489;top:1115;width:19;height:0" coordorigin="2489,1115" coordsize="19,0" path="m2489,1115l2508,1115e" filled="f" stroked="t" strokeweight="1.06002pt" strokecolor="#4AACC5">
              <v:path arrowok="t"/>
            </v:shape>
            <v:shape style="position:absolute;left:2508;top:1115;width:264;height:0" coordorigin="2508,1115" coordsize="264,0" path="m2508,1115l2772,1115e" filled="f" stroked="t" strokeweight="1.06002pt" strokecolor="#4AACC5">
              <v:path arrowok="t"/>
            </v:shape>
            <v:shape style="position:absolute;left:2772;top:1115;width:19;height:0" coordorigin="2772,1115" coordsize="19,0" path="m2772,1115l2792,1115e" filled="f" stroked="t" strokeweight="1.06002pt" strokecolor="#4AACC5">
              <v:path arrowok="t"/>
            </v:shape>
            <v:shape style="position:absolute;left:2792;top:1115;width:264;height:0" coordorigin="2792,1115" coordsize="264,0" path="m2792,1115l3056,1115e" filled="f" stroked="t" strokeweight="1.06002pt" strokecolor="#4AACC5">
              <v:path arrowok="t"/>
            </v:shape>
            <v:shape style="position:absolute;left:3056;top:1115;width:19;height:0" coordorigin="3056,1115" coordsize="19,0" path="m3056,1115l3075,1115e" filled="f" stroked="t" strokeweight="1.06002pt" strokecolor="#4AACC5">
              <v:path arrowok="t"/>
            </v:shape>
            <v:shape style="position:absolute;left:3075;top:1115;width:264;height:0" coordorigin="3075,1115" coordsize="264,0" path="m3075,1115l3339,1115e" filled="f" stroked="t" strokeweight="1.06002pt" strokecolor="#4AACC5">
              <v:path arrowok="t"/>
            </v:shape>
            <v:shape style="position:absolute;left:3339;top:1115;width:19;height:0" coordorigin="3339,1115" coordsize="19,0" path="m3339,1115l3359,1115e" filled="f" stroked="t" strokeweight="1.06002pt" strokecolor="#4AACC5">
              <v:path arrowok="t"/>
            </v:shape>
            <v:shape style="position:absolute;left:3359;top:1115;width:264;height:0" coordorigin="3359,1115" coordsize="264,0" path="m3359,1115l3623,1115e" filled="f" stroked="t" strokeweight="1.06002pt" strokecolor="#4AACC5">
              <v:path arrowok="t"/>
            </v:shape>
            <v:shape style="position:absolute;left:3623;top:1115;width:19;height:0" coordorigin="3623,1115" coordsize="19,0" path="m3623,1115l3642,1115e" filled="f" stroked="t" strokeweight="1.06002pt" strokecolor="#4AACC5">
              <v:path arrowok="t"/>
            </v:shape>
            <v:shape style="position:absolute;left:3642;top:1115;width:7417;height:0" coordorigin="3642,1115" coordsize="7417,0" path="m3642,1115l11059,1115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73.2449pt;width:495.556pt;height:1.06002pt;mso-position-horizontal-relative:page;mso-position-vertical-relative:paragraph;z-index:-686" coordorigin="1159,1465" coordsize="9911,21">
            <v:shape style="position:absolute;left:1169;top:1475;width:235;height:0" coordorigin="1169,1475" coordsize="235,0" path="m1169,1475l1404,1475e" filled="f" stroked="t" strokeweight="1.06002pt" strokecolor="#4AACC5">
              <v:path arrowok="t"/>
            </v:shape>
            <v:shape style="position:absolute;left:1404;top:1475;width:19;height:0" coordorigin="1404,1475" coordsize="19,0" path="m1404,1475l1424,1475e" filled="f" stroked="t" strokeweight="1.06002pt" strokecolor="#4AACC5">
              <v:path arrowok="t"/>
            </v:shape>
            <v:shape style="position:absolute;left:1424;top:1475;width:218;height:0" coordorigin="1424,1475" coordsize="218,0" path="m1424,1475l1642,1475e" filled="f" stroked="t" strokeweight="1.06002pt" strokecolor="#4AACC5">
              <v:path arrowok="t"/>
            </v:shape>
            <v:shape style="position:absolute;left:1642;top:1475;width:19;height:0" coordorigin="1642,1475" coordsize="19,0" path="m1642,1475l1661,1475e" filled="f" stroked="t" strokeweight="1.06002pt" strokecolor="#4AACC5">
              <v:path arrowok="t"/>
            </v:shape>
            <v:shape style="position:absolute;left:1661;top:1475;width:264;height:0" coordorigin="1661,1475" coordsize="264,0" path="m1661,1475l1925,1475e" filled="f" stroked="t" strokeweight="1.06002pt" strokecolor="#4AACC5">
              <v:path arrowok="t"/>
            </v:shape>
            <v:shape style="position:absolute;left:1925;top:1475;width:19;height:0" coordorigin="1925,1475" coordsize="19,0" path="m1925,1475l1944,1475e" filled="f" stroked="t" strokeweight="1.06002pt" strokecolor="#4AACC5">
              <v:path arrowok="t"/>
            </v:shape>
            <v:shape style="position:absolute;left:1944;top:1475;width:264;height:0" coordorigin="1944,1475" coordsize="264,0" path="m1944,1475l2208,1475e" filled="f" stroked="t" strokeweight="1.06002pt" strokecolor="#4AACC5">
              <v:path arrowok="t"/>
            </v:shape>
            <v:shape style="position:absolute;left:2208;top:1475;width:19;height:0" coordorigin="2208,1475" coordsize="19,0" path="m2208,1475l2228,1475e" filled="f" stroked="t" strokeweight="1.06002pt" strokecolor="#4AACC5">
              <v:path arrowok="t"/>
            </v:shape>
            <v:shape style="position:absolute;left:2228;top:1475;width:262;height:0" coordorigin="2228,1475" coordsize="262,0" path="m2228,1475l2489,1475e" filled="f" stroked="t" strokeweight="1.06002pt" strokecolor="#4AACC5">
              <v:path arrowok="t"/>
            </v:shape>
            <v:shape style="position:absolute;left:2489;top:1475;width:19;height:0" coordorigin="2489,1475" coordsize="19,0" path="m2489,1475l2508,1475e" filled="f" stroked="t" strokeweight="1.06002pt" strokecolor="#4AACC5">
              <v:path arrowok="t"/>
            </v:shape>
            <v:shape style="position:absolute;left:2508;top:1475;width:264;height:0" coordorigin="2508,1475" coordsize="264,0" path="m2508,1475l2772,1475e" filled="f" stroked="t" strokeweight="1.06002pt" strokecolor="#4AACC5">
              <v:path arrowok="t"/>
            </v:shape>
            <v:shape style="position:absolute;left:2772;top:1475;width:19;height:0" coordorigin="2772,1475" coordsize="19,0" path="m2772,1475l2792,1475e" filled="f" stroked="t" strokeweight="1.06002pt" strokecolor="#4AACC5">
              <v:path arrowok="t"/>
            </v:shape>
            <v:shape style="position:absolute;left:2792;top:1475;width:264;height:0" coordorigin="2792,1475" coordsize="264,0" path="m2792,1475l3056,1475e" filled="f" stroked="t" strokeweight="1.06002pt" strokecolor="#4AACC5">
              <v:path arrowok="t"/>
            </v:shape>
            <v:shape style="position:absolute;left:3056;top:1475;width:19;height:0" coordorigin="3056,1475" coordsize="19,0" path="m3056,1475l3075,1475e" filled="f" stroked="t" strokeweight="1.06002pt" strokecolor="#4AACC5">
              <v:path arrowok="t"/>
            </v:shape>
            <v:shape style="position:absolute;left:3075;top:1475;width:264;height:0" coordorigin="3075,1475" coordsize="264,0" path="m3075,1475l3339,1475e" filled="f" stroked="t" strokeweight="1.06002pt" strokecolor="#4AACC5">
              <v:path arrowok="t"/>
            </v:shape>
            <v:shape style="position:absolute;left:3339;top:1475;width:19;height:0" coordorigin="3339,1475" coordsize="19,0" path="m3339,1475l3359,1475e" filled="f" stroked="t" strokeweight="1.06002pt" strokecolor="#4AACC5">
              <v:path arrowok="t"/>
            </v:shape>
            <v:shape style="position:absolute;left:3359;top:1475;width:264;height:0" coordorigin="3359,1475" coordsize="264,0" path="m3359,1475l3623,1475e" filled="f" stroked="t" strokeweight="1.06002pt" strokecolor="#4AACC5">
              <v:path arrowok="t"/>
            </v:shape>
            <v:shape style="position:absolute;left:3623;top:1475;width:19;height:0" coordorigin="3623,1475" coordsize="19,0" path="m3623,1475l3642,1475e" filled="f" stroked="t" strokeweight="1.06002pt" strokecolor="#4AACC5">
              <v:path arrowok="t"/>
            </v:shape>
            <v:shape style="position:absolute;left:3642;top:1475;width:7417;height:0" coordorigin="3642,1475" coordsize="7417,0" path="m3642,1475l11059,1475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91.2449pt;width:495.556pt;height:1.06002pt;mso-position-horizontal-relative:page;mso-position-vertical-relative:paragraph;z-index:-685" coordorigin="1159,1825" coordsize="9911,21">
            <v:shape style="position:absolute;left:1169;top:1835;width:235;height:0" coordorigin="1169,1835" coordsize="235,0" path="m1169,1835l1404,1835e" filled="f" stroked="t" strokeweight="1.06002pt" strokecolor="#4AACC5">
              <v:path arrowok="t"/>
            </v:shape>
            <v:shape style="position:absolute;left:1404;top:1835;width:19;height:0" coordorigin="1404,1835" coordsize="19,0" path="m1404,1835l1424,1835e" filled="f" stroked="t" strokeweight="1.06002pt" strokecolor="#4AACC5">
              <v:path arrowok="t"/>
            </v:shape>
            <v:shape style="position:absolute;left:1424;top:1835;width:218;height:0" coordorigin="1424,1835" coordsize="218,0" path="m1424,1835l1642,1835e" filled="f" stroked="t" strokeweight="1.06002pt" strokecolor="#4AACC5">
              <v:path arrowok="t"/>
            </v:shape>
            <v:shape style="position:absolute;left:1642;top:1835;width:19;height:0" coordorigin="1642,1835" coordsize="19,0" path="m1642,1835l1661,1835e" filled="f" stroked="t" strokeweight="1.06002pt" strokecolor="#4AACC5">
              <v:path arrowok="t"/>
            </v:shape>
            <v:shape style="position:absolute;left:1661;top:1835;width:264;height:0" coordorigin="1661,1835" coordsize="264,0" path="m1661,1835l1925,1835e" filled="f" stroked="t" strokeweight="1.06002pt" strokecolor="#4AACC5">
              <v:path arrowok="t"/>
            </v:shape>
            <v:shape style="position:absolute;left:1925;top:1835;width:19;height:0" coordorigin="1925,1835" coordsize="19,0" path="m1925,1835l1944,1835e" filled="f" stroked="t" strokeweight="1.06002pt" strokecolor="#4AACC5">
              <v:path arrowok="t"/>
            </v:shape>
            <v:shape style="position:absolute;left:1944;top:1835;width:264;height:0" coordorigin="1944,1835" coordsize="264,0" path="m1944,1835l2208,1835e" filled="f" stroked="t" strokeweight="1.06002pt" strokecolor="#4AACC5">
              <v:path arrowok="t"/>
            </v:shape>
            <v:shape style="position:absolute;left:2208;top:1835;width:19;height:0" coordorigin="2208,1835" coordsize="19,0" path="m2208,1835l2228,1835e" filled="f" stroked="t" strokeweight="1.06002pt" strokecolor="#4AACC5">
              <v:path arrowok="t"/>
            </v:shape>
            <v:shape style="position:absolute;left:2228;top:1835;width:262;height:0" coordorigin="2228,1835" coordsize="262,0" path="m2228,1835l2489,1835e" filled="f" stroked="t" strokeweight="1.06002pt" strokecolor="#4AACC5">
              <v:path arrowok="t"/>
            </v:shape>
            <v:shape style="position:absolute;left:2489;top:1835;width:19;height:0" coordorigin="2489,1835" coordsize="19,0" path="m2489,1835l2508,1835e" filled="f" stroked="t" strokeweight="1.06002pt" strokecolor="#4AACC5">
              <v:path arrowok="t"/>
            </v:shape>
            <v:shape style="position:absolute;left:2508;top:1835;width:264;height:0" coordorigin="2508,1835" coordsize="264,0" path="m2508,1835l2772,1835e" filled="f" stroked="t" strokeweight="1.06002pt" strokecolor="#4AACC5">
              <v:path arrowok="t"/>
            </v:shape>
            <v:shape style="position:absolute;left:2772;top:1835;width:19;height:0" coordorigin="2772,1835" coordsize="19,0" path="m2772,1835l2792,1835e" filled="f" stroked="t" strokeweight="1.06002pt" strokecolor="#4AACC5">
              <v:path arrowok="t"/>
            </v:shape>
            <v:shape style="position:absolute;left:2792;top:1835;width:264;height:0" coordorigin="2792,1835" coordsize="264,0" path="m2792,1835l3056,1835e" filled="f" stroked="t" strokeweight="1.06002pt" strokecolor="#4AACC5">
              <v:path arrowok="t"/>
            </v:shape>
            <v:shape style="position:absolute;left:3056;top:1835;width:19;height:0" coordorigin="3056,1835" coordsize="19,0" path="m3056,1835l3075,1835e" filled="f" stroked="t" strokeweight="1.06002pt" strokecolor="#4AACC5">
              <v:path arrowok="t"/>
            </v:shape>
            <v:shape style="position:absolute;left:3075;top:1835;width:264;height:0" coordorigin="3075,1835" coordsize="264,0" path="m3075,1835l3339,1835e" filled="f" stroked="t" strokeweight="1.06002pt" strokecolor="#4AACC5">
              <v:path arrowok="t"/>
            </v:shape>
            <v:shape style="position:absolute;left:3339;top:1835;width:19;height:0" coordorigin="3339,1835" coordsize="19,0" path="m3339,1835l3359,1835e" filled="f" stroked="t" strokeweight="1.06002pt" strokecolor="#4AACC5">
              <v:path arrowok="t"/>
            </v:shape>
            <v:shape style="position:absolute;left:3359;top:1835;width:264;height:0" coordorigin="3359,1835" coordsize="264,0" path="m3359,1835l3623,1835e" filled="f" stroked="t" strokeweight="1.06002pt" strokecolor="#4AACC5">
              <v:path arrowok="t"/>
            </v:shape>
            <v:shape style="position:absolute;left:3623;top:1835;width:19;height:0" coordorigin="3623,1835" coordsize="19,0" path="m3623,1835l3642,1835e" filled="f" stroked="t" strokeweight="1.06002pt" strokecolor="#4AACC5">
              <v:path arrowok="t"/>
            </v:shape>
            <v:shape style="position:absolute;left:3642;top:1835;width:7417;height:0" coordorigin="3642,1835" coordsize="7417,0" path="m3642,1835l11059,1835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109.245pt;width:495.556pt;height:1.06002pt;mso-position-horizontal-relative:page;mso-position-vertical-relative:paragraph;z-index:-684" coordorigin="1159,2185" coordsize="9911,21">
            <v:shape style="position:absolute;left:1169;top:2195;width:235;height:0" coordorigin="1169,2195" coordsize="235,0" path="m1169,2195l1404,2195e" filled="f" stroked="t" strokeweight="1.06002pt" strokecolor="#4AACC5">
              <v:path arrowok="t"/>
            </v:shape>
            <v:shape style="position:absolute;left:1404;top:2195;width:19;height:0" coordorigin="1404,2195" coordsize="19,0" path="m1404,2195l1424,2195e" filled="f" stroked="t" strokeweight="1.06002pt" strokecolor="#4AACC5">
              <v:path arrowok="t"/>
            </v:shape>
            <v:shape style="position:absolute;left:1424;top:2195;width:218;height:0" coordorigin="1424,2195" coordsize="218,0" path="m1424,2195l1642,2195e" filled="f" stroked="t" strokeweight="1.06002pt" strokecolor="#4AACC5">
              <v:path arrowok="t"/>
            </v:shape>
            <v:shape style="position:absolute;left:1642;top:2195;width:19;height:0" coordorigin="1642,2195" coordsize="19,0" path="m1642,2195l1661,2195e" filled="f" stroked="t" strokeweight="1.06002pt" strokecolor="#4AACC5">
              <v:path arrowok="t"/>
            </v:shape>
            <v:shape style="position:absolute;left:1661;top:2195;width:264;height:0" coordorigin="1661,2195" coordsize="264,0" path="m1661,2195l1925,2195e" filled="f" stroked="t" strokeweight="1.06002pt" strokecolor="#4AACC5">
              <v:path arrowok="t"/>
            </v:shape>
            <v:shape style="position:absolute;left:1925;top:2195;width:19;height:0" coordorigin="1925,2195" coordsize="19,0" path="m1925,2195l1944,2195e" filled="f" stroked="t" strokeweight="1.06002pt" strokecolor="#4AACC5">
              <v:path arrowok="t"/>
            </v:shape>
            <v:shape style="position:absolute;left:1944;top:2195;width:264;height:0" coordorigin="1944,2195" coordsize="264,0" path="m1944,2195l2208,2195e" filled="f" stroked="t" strokeweight="1.06002pt" strokecolor="#4AACC5">
              <v:path arrowok="t"/>
            </v:shape>
            <v:shape style="position:absolute;left:2208;top:2195;width:19;height:0" coordorigin="2208,2195" coordsize="19,0" path="m2208,2195l2228,2195e" filled="f" stroked="t" strokeweight="1.06002pt" strokecolor="#4AACC5">
              <v:path arrowok="t"/>
            </v:shape>
            <v:shape style="position:absolute;left:2228;top:2195;width:262;height:0" coordorigin="2228,2195" coordsize="262,0" path="m2228,2195l2489,2195e" filled="f" stroked="t" strokeweight="1.06002pt" strokecolor="#4AACC5">
              <v:path arrowok="t"/>
            </v:shape>
            <v:shape style="position:absolute;left:2489;top:2195;width:19;height:0" coordorigin="2489,2195" coordsize="19,0" path="m2489,2195l2508,2195e" filled="f" stroked="t" strokeweight="1.06002pt" strokecolor="#4AACC5">
              <v:path arrowok="t"/>
            </v:shape>
            <v:shape style="position:absolute;left:2508;top:2195;width:264;height:0" coordorigin="2508,2195" coordsize="264,0" path="m2508,2195l2772,2195e" filled="f" stroked="t" strokeweight="1.06002pt" strokecolor="#4AACC5">
              <v:path arrowok="t"/>
            </v:shape>
            <v:shape style="position:absolute;left:2772;top:2195;width:19;height:0" coordorigin="2772,2195" coordsize="19,0" path="m2772,2195l2792,2195e" filled="f" stroked="t" strokeweight="1.06002pt" strokecolor="#4AACC5">
              <v:path arrowok="t"/>
            </v:shape>
            <v:shape style="position:absolute;left:2792;top:2195;width:264;height:0" coordorigin="2792,2195" coordsize="264,0" path="m2792,2195l3056,2195e" filled="f" stroked="t" strokeweight="1.06002pt" strokecolor="#4AACC5">
              <v:path arrowok="t"/>
            </v:shape>
            <v:shape style="position:absolute;left:3056;top:2195;width:19;height:0" coordorigin="3056,2195" coordsize="19,0" path="m3056,2195l3075,2195e" filled="f" stroked="t" strokeweight="1.06002pt" strokecolor="#4AACC5">
              <v:path arrowok="t"/>
            </v:shape>
            <v:shape style="position:absolute;left:3075;top:2195;width:264;height:0" coordorigin="3075,2195" coordsize="264,0" path="m3075,2195l3339,2195e" filled="f" stroked="t" strokeweight="1.06002pt" strokecolor="#4AACC5">
              <v:path arrowok="t"/>
            </v:shape>
            <v:shape style="position:absolute;left:3339;top:2195;width:19;height:0" coordorigin="3339,2195" coordsize="19,0" path="m3339,2195l3359,2195e" filled="f" stroked="t" strokeweight="1.06002pt" strokecolor="#4AACC5">
              <v:path arrowok="t"/>
            </v:shape>
            <v:shape style="position:absolute;left:3359;top:2195;width:264;height:0" coordorigin="3359,2195" coordsize="264,0" path="m3359,2195l3623,2195e" filled="f" stroked="t" strokeweight="1.06002pt" strokecolor="#4AACC5">
              <v:path arrowok="t"/>
            </v:shape>
            <v:shape style="position:absolute;left:3623;top:2195;width:19;height:0" coordorigin="3623,2195" coordsize="19,0" path="m3623,2195l3642,2195e" filled="f" stroked="t" strokeweight="1.06002pt" strokecolor="#4AACC5">
              <v:path arrowok="t"/>
            </v:shape>
            <v:shape style="position:absolute;left:3642;top:2195;width:7417;height:0" coordorigin="3642,2195" coordsize="7417,0" path="m3642,2195l11059,2195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127.245pt;width:495.556pt;height:1.06002pt;mso-position-horizontal-relative:page;mso-position-vertical-relative:paragraph;z-index:-683" coordorigin="1159,2545" coordsize="9911,21">
            <v:shape style="position:absolute;left:1169;top:2555;width:235;height:0" coordorigin="1169,2555" coordsize="235,0" path="m1169,2555l1404,2555e" filled="f" stroked="t" strokeweight="1.06002pt" strokecolor="#4AACC5">
              <v:path arrowok="t"/>
            </v:shape>
            <v:shape style="position:absolute;left:1404;top:2555;width:19;height:0" coordorigin="1404,2555" coordsize="19,0" path="m1404,2555l1424,2555e" filled="f" stroked="t" strokeweight="1.06002pt" strokecolor="#4AACC5">
              <v:path arrowok="t"/>
            </v:shape>
            <v:shape style="position:absolute;left:1424;top:2555;width:218;height:0" coordorigin="1424,2555" coordsize="218,0" path="m1424,2555l1642,2555e" filled="f" stroked="t" strokeweight="1.06002pt" strokecolor="#4AACC5">
              <v:path arrowok="t"/>
            </v:shape>
            <v:shape style="position:absolute;left:1642;top:2555;width:19;height:0" coordorigin="1642,2555" coordsize="19,0" path="m1642,2555l1661,2555e" filled="f" stroked="t" strokeweight="1.06002pt" strokecolor="#4AACC5">
              <v:path arrowok="t"/>
            </v:shape>
            <v:shape style="position:absolute;left:1661;top:2555;width:264;height:0" coordorigin="1661,2555" coordsize="264,0" path="m1661,2555l1925,2555e" filled="f" stroked="t" strokeweight="1.06002pt" strokecolor="#4AACC5">
              <v:path arrowok="t"/>
            </v:shape>
            <v:shape style="position:absolute;left:1925;top:2555;width:19;height:0" coordorigin="1925,2555" coordsize="19,0" path="m1925,2555l1944,2555e" filled="f" stroked="t" strokeweight="1.06002pt" strokecolor="#4AACC5">
              <v:path arrowok="t"/>
            </v:shape>
            <v:shape style="position:absolute;left:1944;top:2555;width:264;height:0" coordorigin="1944,2555" coordsize="264,0" path="m1944,2555l2208,2555e" filled="f" stroked="t" strokeweight="1.06002pt" strokecolor="#4AACC5">
              <v:path arrowok="t"/>
            </v:shape>
            <v:shape style="position:absolute;left:2208;top:2555;width:19;height:0" coordorigin="2208,2555" coordsize="19,0" path="m2208,2555l2228,2555e" filled="f" stroked="t" strokeweight="1.06002pt" strokecolor="#4AACC5">
              <v:path arrowok="t"/>
            </v:shape>
            <v:shape style="position:absolute;left:2228;top:2555;width:262;height:0" coordorigin="2228,2555" coordsize="262,0" path="m2228,2555l2489,2555e" filled="f" stroked="t" strokeweight="1.06002pt" strokecolor="#4AACC5">
              <v:path arrowok="t"/>
            </v:shape>
            <v:shape style="position:absolute;left:2489;top:2555;width:19;height:0" coordorigin="2489,2555" coordsize="19,0" path="m2489,2555l2508,2555e" filled="f" stroked="t" strokeweight="1.06002pt" strokecolor="#4AACC5">
              <v:path arrowok="t"/>
            </v:shape>
            <v:shape style="position:absolute;left:2508;top:2555;width:264;height:0" coordorigin="2508,2555" coordsize="264,0" path="m2508,2555l2772,2555e" filled="f" stroked="t" strokeweight="1.06002pt" strokecolor="#4AACC5">
              <v:path arrowok="t"/>
            </v:shape>
            <v:shape style="position:absolute;left:2772;top:2555;width:19;height:0" coordorigin="2772,2555" coordsize="19,0" path="m2772,2555l2792,2555e" filled="f" stroked="t" strokeweight="1.06002pt" strokecolor="#4AACC5">
              <v:path arrowok="t"/>
            </v:shape>
            <v:shape style="position:absolute;left:2792;top:2555;width:264;height:0" coordorigin="2792,2555" coordsize="264,0" path="m2792,2555l3056,2555e" filled="f" stroked="t" strokeweight="1.06002pt" strokecolor="#4AACC5">
              <v:path arrowok="t"/>
            </v:shape>
            <v:shape style="position:absolute;left:3056;top:2555;width:19;height:0" coordorigin="3056,2555" coordsize="19,0" path="m3056,2555l3075,2555e" filled="f" stroked="t" strokeweight="1.06002pt" strokecolor="#4AACC5">
              <v:path arrowok="t"/>
            </v:shape>
            <v:shape style="position:absolute;left:3075;top:2555;width:264;height:0" coordorigin="3075,2555" coordsize="264,0" path="m3075,2555l3339,2555e" filled="f" stroked="t" strokeweight="1.06002pt" strokecolor="#4AACC5">
              <v:path arrowok="t"/>
            </v:shape>
            <v:shape style="position:absolute;left:3339;top:2555;width:19;height:0" coordorigin="3339,2555" coordsize="19,0" path="m3339,2555l3359,2555e" filled="f" stroked="t" strokeweight="1.06002pt" strokecolor="#4AACC5">
              <v:path arrowok="t"/>
            </v:shape>
            <v:shape style="position:absolute;left:3359;top:2555;width:264;height:0" coordorigin="3359,2555" coordsize="264,0" path="m3359,2555l3623,2555e" filled="f" stroked="t" strokeweight="1.06002pt" strokecolor="#4AACC5">
              <v:path arrowok="t"/>
            </v:shape>
            <v:shape style="position:absolute;left:3623;top:2555;width:19;height:0" coordorigin="3623,2555" coordsize="19,0" path="m3623,2555l3642,2555e" filled="f" stroked="t" strokeweight="1.06002pt" strokecolor="#4AACC5">
              <v:path arrowok="t"/>
            </v:shape>
            <v:shape style="position:absolute;left:3642;top:2555;width:7417;height:0" coordorigin="3642,2555" coordsize="7417,0" path="m3642,2555l11059,2555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145.265pt;width:495.556pt;height:1.05999pt;mso-position-horizontal-relative:page;mso-position-vertical-relative:paragraph;z-index:-682" coordorigin="1159,2905" coordsize="9911,21">
            <v:shape style="position:absolute;left:1169;top:2916;width:235;height:0" coordorigin="1169,2916" coordsize="235,0" path="m1169,2916l1404,2916e" filled="f" stroked="t" strokeweight="1.05999pt" strokecolor="#4AACC5">
              <v:path arrowok="t"/>
            </v:shape>
            <v:shape style="position:absolute;left:1404;top:2916;width:19;height:0" coordorigin="1404,2916" coordsize="19,0" path="m1404,2916l1424,2916e" filled="f" stroked="t" strokeweight="1.05999pt" strokecolor="#4AACC5">
              <v:path arrowok="t"/>
            </v:shape>
            <v:shape style="position:absolute;left:1424;top:2916;width:218;height:0" coordorigin="1424,2916" coordsize="218,0" path="m1424,2916l1642,2916e" filled="f" stroked="t" strokeweight="1.05999pt" strokecolor="#4AACC5">
              <v:path arrowok="t"/>
            </v:shape>
            <v:shape style="position:absolute;left:1642;top:2916;width:19;height:0" coordorigin="1642,2916" coordsize="19,0" path="m1642,2916l1661,2916e" filled="f" stroked="t" strokeweight="1.05999pt" strokecolor="#4AACC5">
              <v:path arrowok="t"/>
            </v:shape>
            <v:shape style="position:absolute;left:1661;top:2916;width:264;height:0" coordorigin="1661,2916" coordsize="264,0" path="m1661,2916l1925,2916e" filled="f" stroked="t" strokeweight="1.05999pt" strokecolor="#4AACC5">
              <v:path arrowok="t"/>
            </v:shape>
            <v:shape style="position:absolute;left:1925;top:2916;width:19;height:0" coordorigin="1925,2916" coordsize="19,0" path="m1925,2916l1944,2916e" filled="f" stroked="t" strokeweight="1.05999pt" strokecolor="#4AACC5">
              <v:path arrowok="t"/>
            </v:shape>
            <v:shape style="position:absolute;left:1944;top:2916;width:264;height:0" coordorigin="1944,2916" coordsize="264,0" path="m1944,2916l2208,2916e" filled="f" stroked="t" strokeweight="1.05999pt" strokecolor="#4AACC5">
              <v:path arrowok="t"/>
            </v:shape>
            <v:shape style="position:absolute;left:2208;top:2916;width:19;height:0" coordorigin="2208,2916" coordsize="19,0" path="m2208,2916l2228,2916e" filled="f" stroked="t" strokeweight="1.05999pt" strokecolor="#4AACC5">
              <v:path arrowok="t"/>
            </v:shape>
            <v:shape style="position:absolute;left:2228;top:2916;width:262;height:0" coordorigin="2228,2916" coordsize="262,0" path="m2228,2916l2489,2916e" filled="f" stroked="t" strokeweight="1.05999pt" strokecolor="#4AACC5">
              <v:path arrowok="t"/>
            </v:shape>
            <v:shape style="position:absolute;left:2489;top:2916;width:19;height:0" coordorigin="2489,2916" coordsize="19,0" path="m2489,2916l2508,2916e" filled="f" stroked="t" strokeweight="1.05999pt" strokecolor="#4AACC5">
              <v:path arrowok="t"/>
            </v:shape>
            <v:shape style="position:absolute;left:2508;top:2916;width:264;height:0" coordorigin="2508,2916" coordsize="264,0" path="m2508,2916l2772,2916e" filled="f" stroked="t" strokeweight="1.05999pt" strokecolor="#4AACC5">
              <v:path arrowok="t"/>
            </v:shape>
            <v:shape style="position:absolute;left:2772;top:2916;width:19;height:0" coordorigin="2772,2916" coordsize="19,0" path="m2772,2916l2792,2916e" filled="f" stroked="t" strokeweight="1.05999pt" strokecolor="#4AACC5">
              <v:path arrowok="t"/>
            </v:shape>
            <v:shape style="position:absolute;left:2792;top:2916;width:264;height:0" coordorigin="2792,2916" coordsize="264,0" path="m2792,2916l3056,2916e" filled="f" stroked="t" strokeweight="1.05999pt" strokecolor="#4AACC5">
              <v:path arrowok="t"/>
            </v:shape>
            <v:shape style="position:absolute;left:3056;top:2916;width:19;height:0" coordorigin="3056,2916" coordsize="19,0" path="m3056,2916l3075,2916e" filled="f" stroked="t" strokeweight="1.05999pt" strokecolor="#4AACC5">
              <v:path arrowok="t"/>
            </v:shape>
            <v:shape style="position:absolute;left:3075;top:2916;width:264;height:0" coordorigin="3075,2916" coordsize="264,0" path="m3075,2916l3339,2916e" filled="f" stroked="t" strokeweight="1.05999pt" strokecolor="#4AACC5">
              <v:path arrowok="t"/>
            </v:shape>
            <v:shape style="position:absolute;left:3339;top:2916;width:19;height:0" coordorigin="3339,2916" coordsize="19,0" path="m3339,2916l3359,2916e" filled="f" stroked="t" strokeweight="1.05999pt" strokecolor="#4AACC5">
              <v:path arrowok="t"/>
            </v:shape>
            <v:shape style="position:absolute;left:3359;top:2916;width:264;height:0" coordorigin="3359,2916" coordsize="264,0" path="m3359,2916l3623,2916e" filled="f" stroked="t" strokeweight="1.05999pt" strokecolor="#4AACC5">
              <v:path arrowok="t"/>
            </v:shape>
            <v:shape style="position:absolute;left:3623;top:2916;width:19;height:0" coordorigin="3623,2916" coordsize="19,0" path="m3623,2916l3642,2916e" filled="f" stroked="t" strokeweight="1.05999pt" strokecolor="#4AACC5">
              <v:path arrowok="t"/>
            </v:shape>
            <v:shape style="position:absolute;left:3642;top:2916;width:7417;height:0" coordorigin="3642,2916" coordsize="7417,0" path="m3642,2916l11059,2916e" filled="f" stroked="t" strokeweight="1.05999pt" strokecolor="#4AACC5">
              <v:path arrowok="t"/>
            </v:shape>
            <w10:wrap type="none"/>
          </v:group>
        </w:pict>
      </w:r>
      <w:r>
        <w:pict>
          <v:group style="position:absolute;margin-left:57.934pt;margin-top:163.265pt;width:495.556pt;height:1.05999pt;mso-position-horizontal-relative:page;mso-position-vertical-relative:paragraph;z-index:-681" coordorigin="1159,3265" coordsize="9911,21">
            <v:shape style="position:absolute;left:1169;top:3276;width:235;height:0" coordorigin="1169,3276" coordsize="235,0" path="m1169,3276l1404,3276e" filled="f" stroked="t" strokeweight="1.05999pt" strokecolor="#4AACC5">
              <v:path arrowok="t"/>
            </v:shape>
            <v:shape style="position:absolute;left:1404;top:3276;width:19;height:0" coordorigin="1404,3276" coordsize="19,0" path="m1404,3276l1424,3276e" filled="f" stroked="t" strokeweight="1.05999pt" strokecolor="#4AACC5">
              <v:path arrowok="t"/>
            </v:shape>
            <v:shape style="position:absolute;left:1424;top:3276;width:218;height:0" coordorigin="1424,3276" coordsize="218,0" path="m1424,3276l1642,3276e" filled="f" stroked="t" strokeweight="1.05999pt" strokecolor="#4AACC5">
              <v:path arrowok="t"/>
            </v:shape>
            <v:shape style="position:absolute;left:1642;top:3276;width:19;height:0" coordorigin="1642,3276" coordsize="19,0" path="m1642,3276l1661,3276e" filled="f" stroked="t" strokeweight="1.05999pt" strokecolor="#4AACC5">
              <v:path arrowok="t"/>
            </v:shape>
            <v:shape style="position:absolute;left:1661;top:3276;width:264;height:0" coordorigin="1661,3276" coordsize="264,0" path="m1661,3276l1925,3276e" filled="f" stroked="t" strokeweight="1.05999pt" strokecolor="#4AACC5">
              <v:path arrowok="t"/>
            </v:shape>
            <v:shape style="position:absolute;left:1925;top:3276;width:19;height:0" coordorigin="1925,3276" coordsize="19,0" path="m1925,3276l1944,3276e" filled="f" stroked="t" strokeweight="1.05999pt" strokecolor="#4AACC5">
              <v:path arrowok="t"/>
            </v:shape>
            <v:shape style="position:absolute;left:1944;top:3276;width:264;height:0" coordorigin="1944,3276" coordsize="264,0" path="m1944,3276l2208,3276e" filled="f" stroked="t" strokeweight="1.05999pt" strokecolor="#4AACC5">
              <v:path arrowok="t"/>
            </v:shape>
            <v:shape style="position:absolute;left:2208;top:3276;width:19;height:0" coordorigin="2208,3276" coordsize="19,0" path="m2208,3276l2228,3276e" filled="f" stroked="t" strokeweight="1.05999pt" strokecolor="#4AACC5">
              <v:path arrowok="t"/>
            </v:shape>
            <v:shape style="position:absolute;left:2228;top:3276;width:262;height:0" coordorigin="2228,3276" coordsize="262,0" path="m2228,3276l2489,3276e" filled="f" stroked="t" strokeweight="1.05999pt" strokecolor="#4AACC5">
              <v:path arrowok="t"/>
            </v:shape>
            <v:shape style="position:absolute;left:2489;top:3276;width:19;height:0" coordorigin="2489,3276" coordsize="19,0" path="m2489,3276l2508,3276e" filled="f" stroked="t" strokeweight="1.05999pt" strokecolor="#4AACC5">
              <v:path arrowok="t"/>
            </v:shape>
            <v:shape style="position:absolute;left:2508;top:3276;width:264;height:0" coordorigin="2508,3276" coordsize="264,0" path="m2508,3276l2772,3276e" filled="f" stroked="t" strokeweight="1.05999pt" strokecolor="#4AACC5">
              <v:path arrowok="t"/>
            </v:shape>
            <v:shape style="position:absolute;left:2772;top:3276;width:19;height:0" coordorigin="2772,3276" coordsize="19,0" path="m2772,3276l2792,3276e" filled="f" stroked="t" strokeweight="1.05999pt" strokecolor="#4AACC5">
              <v:path arrowok="t"/>
            </v:shape>
            <v:shape style="position:absolute;left:2792;top:3276;width:264;height:0" coordorigin="2792,3276" coordsize="264,0" path="m2792,3276l3056,3276e" filled="f" stroked="t" strokeweight="1.05999pt" strokecolor="#4AACC5">
              <v:path arrowok="t"/>
            </v:shape>
            <v:shape style="position:absolute;left:3056;top:3276;width:19;height:0" coordorigin="3056,3276" coordsize="19,0" path="m3056,3276l3075,3276e" filled="f" stroked="t" strokeweight="1.05999pt" strokecolor="#4AACC5">
              <v:path arrowok="t"/>
            </v:shape>
            <v:shape style="position:absolute;left:3075;top:3276;width:264;height:0" coordorigin="3075,3276" coordsize="264,0" path="m3075,3276l3339,3276e" filled="f" stroked="t" strokeweight="1.05999pt" strokecolor="#4AACC5">
              <v:path arrowok="t"/>
            </v:shape>
            <v:shape style="position:absolute;left:3339;top:3276;width:19;height:0" coordorigin="3339,3276" coordsize="19,0" path="m3339,3276l3359,3276e" filled="f" stroked="t" strokeweight="1.05999pt" strokecolor="#4AACC5">
              <v:path arrowok="t"/>
            </v:shape>
            <v:shape style="position:absolute;left:3359;top:3276;width:264;height:0" coordorigin="3359,3276" coordsize="264,0" path="m3359,3276l3623,3276e" filled="f" stroked="t" strokeweight="1.05999pt" strokecolor="#4AACC5">
              <v:path arrowok="t"/>
            </v:shape>
            <v:shape style="position:absolute;left:3623;top:3276;width:19;height:0" coordorigin="3623,3276" coordsize="19,0" path="m3623,3276l3642,3276e" filled="f" stroked="t" strokeweight="1.05999pt" strokecolor="#4AACC5">
              <v:path arrowok="t"/>
            </v:shape>
            <v:shape style="position:absolute;left:3642;top:3276;width:7417;height:0" coordorigin="3642,3276" coordsize="7417,0" path="m3642,3276l11059,3276e" filled="f" stroked="t" strokeweight="1.05999pt" strokecolor="#4AACC5">
              <v:path arrowok="t"/>
            </v:shape>
            <w10:wrap type="none"/>
          </v:group>
        </w:pict>
      </w:r>
      <w:r>
        <w:pict>
          <v:group style="position:absolute;margin-left:57.934pt;margin-top:181.265pt;width:495.556pt;height:1.05999pt;mso-position-horizontal-relative:page;mso-position-vertical-relative:paragraph;z-index:-680" coordorigin="1159,3625" coordsize="9911,21">
            <v:shape style="position:absolute;left:1169;top:3636;width:235;height:0" coordorigin="1169,3636" coordsize="235,0" path="m1169,3636l1404,3636e" filled="f" stroked="t" strokeweight="1.05999pt" strokecolor="#4AACC5">
              <v:path arrowok="t"/>
            </v:shape>
            <v:shape style="position:absolute;left:1404;top:3636;width:19;height:0" coordorigin="1404,3636" coordsize="19,0" path="m1404,3636l1424,3636e" filled="f" stroked="t" strokeweight="1.05999pt" strokecolor="#4AACC5">
              <v:path arrowok="t"/>
            </v:shape>
            <v:shape style="position:absolute;left:1424;top:3636;width:218;height:0" coordorigin="1424,3636" coordsize="218,0" path="m1424,3636l1642,3636e" filled="f" stroked="t" strokeweight="1.05999pt" strokecolor="#4AACC5">
              <v:path arrowok="t"/>
            </v:shape>
            <v:shape style="position:absolute;left:1642;top:3636;width:19;height:0" coordorigin="1642,3636" coordsize="19,0" path="m1642,3636l1661,3636e" filled="f" stroked="t" strokeweight="1.05999pt" strokecolor="#4AACC5">
              <v:path arrowok="t"/>
            </v:shape>
            <v:shape style="position:absolute;left:1661;top:3636;width:264;height:0" coordorigin="1661,3636" coordsize="264,0" path="m1661,3636l1925,3636e" filled="f" stroked="t" strokeweight="1.05999pt" strokecolor="#4AACC5">
              <v:path arrowok="t"/>
            </v:shape>
            <v:shape style="position:absolute;left:1925;top:3636;width:19;height:0" coordorigin="1925,3636" coordsize="19,0" path="m1925,3636l1944,3636e" filled="f" stroked="t" strokeweight="1.05999pt" strokecolor="#4AACC5">
              <v:path arrowok="t"/>
            </v:shape>
            <v:shape style="position:absolute;left:1944;top:3636;width:264;height:0" coordorigin="1944,3636" coordsize="264,0" path="m1944,3636l2208,3636e" filled="f" stroked="t" strokeweight="1.05999pt" strokecolor="#4AACC5">
              <v:path arrowok="t"/>
            </v:shape>
            <v:shape style="position:absolute;left:2208;top:3636;width:19;height:0" coordorigin="2208,3636" coordsize="19,0" path="m2208,3636l2228,3636e" filled="f" stroked="t" strokeweight="1.05999pt" strokecolor="#4AACC5">
              <v:path arrowok="t"/>
            </v:shape>
            <v:shape style="position:absolute;left:2228;top:3636;width:262;height:0" coordorigin="2228,3636" coordsize="262,0" path="m2228,3636l2489,3636e" filled="f" stroked="t" strokeweight="1.05999pt" strokecolor="#4AACC5">
              <v:path arrowok="t"/>
            </v:shape>
            <v:shape style="position:absolute;left:2489;top:3636;width:19;height:0" coordorigin="2489,3636" coordsize="19,0" path="m2489,3636l2508,3636e" filled="f" stroked="t" strokeweight="1.05999pt" strokecolor="#4AACC5">
              <v:path arrowok="t"/>
            </v:shape>
            <v:shape style="position:absolute;left:2508;top:3636;width:264;height:0" coordorigin="2508,3636" coordsize="264,0" path="m2508,3636l2772,3636e" filled="f" stroked="t" strokeweight="1.05999pt" strokecolor="#4AACC5">
              <v:path arrowok="t"/>
            </v:shape>
            <v:shape style="position:absolute;left:2772;top:3636;width:19;height:0" coordorigin="2772,3636" coordsize="19,0" path="m2772,3636l2792,3636e" filled="f" stroked="t" strokeweight="1.05999pt" strokecolor="#4AACC5">
              <v:path arrowok="t"/>
            </v:shape>
            <v:shape style="position:absolute;left:2792;top:3636;width:264;height:0" coordorigin="2792,3636" coordsize="264,0" path="m2792,3636l3056,3636e" filled="f" stroked="t" strokeweight="1.05999pt" strokecolor="#4AACC5">
              <v:path arrowok="t"/>
            </v:shape>
            <v:shape style="position:absolute;left:3056;top:3636;width:19;height:0" coordorigin="3056,3636" coordsize="19,0" path="m3056,3636l3075,3636e" filled="f" stroked="t" strokeweight="1.05999pt" strokecolor="#4AACC5">
              <v:path arrowok="t"/>
            </v:shape>
            <v:shape style="position:absolute;left:3075;top:3636;width:264;height:0" coordorigin="3075,3636" coordsize="264,0" path="m3075,3636l3339,3636e" filled="f" stroked="t" strokeweight="1.05999pt" strokecolor="#4AACC5">
              <v:path arrowok="t"/>
            </v:shape>
            <v:shape style="position:absolute;left:3339;top:3636;width:19;height:0" coordorigin="3339,3636" coordsize="19,0" path="m3339,3636l3359,3636e" filled="f" stroked="t" strokeweight="1.05999pt" strokecolor="#4AACC5">
              <v:path arrowok="t"/>
            </v:shape>
            <v:shape style="position:absolute;left:3359;top:3636;width:264;height:0" coordorigin="3359,3636" coordsize="264,0" path="m3359,3636l3623,3636e" filled="f" stroked="t" strokeweight="1.05999pt" strokecolor="#4AACC5">
              <v:path arrowok="t"/>
            </v:shape>
            <v:shape style="position:absolute;left:3623;top:3636;width:19;height:0" coordorigin="3623,3636" coordsize="19,0" path="m3623,3636l3642,3636e" filled="f" stroked="t" strokeweight="1.05999pt" strokecolor="#4AACC5">
              <v:path arrowok="t"/>
            </v:shape>
            <v:shape style="position:absolute;left:3642;top:3636;width:7417;height:0" coordorigin="3642,3636" coordsize="7417,0" path="m3642,3636l11059,3636e" filled="f" stroked="t" strokeweight="1.05999pt" strokecolor="#4AACC5">
              <v:path arrowok="t"/>
            </v:shape>
            <w10:wrap type="none"/>
          </v:group>
        </w:pict>
      </w:r>
      <w:r>
        <w:pict>
          <v:group style="position:absolute;margin-left:57.934pt;margin-top:199.265pt;width:495.556pt;height:1.05999pt;mso-position-horizontal-relative:page;mso-position-vertical-relative:paragraph;z-index:-679" coordorigin="1159,3985" coordsize="9911,21">
            <v:shape style="position:absolute;left:1169;top:3996;width:235;height:0" coordorigin="1169,3996" coordsize="235,0" path="m1169,3996l1404,3996e" filled="f" stroked="t" strokeweight="1.05999pt" strokecolor="#4AACC5">
              <v:path arrowok="t"/>
            </v:shape>
            <v:shape style="position:absolute;left:1404;top:3996;width:19;height:0" coordorigin="1404,3996" coordsize="19,0" path="m1404,3996l1424,3996e" filled="f" stroked="t" strokeweight="1.05999pt" strokecolor="#4AACC5">
              <v:path arrowok="t"/>
            </v:shape>
            <v:shape style="position:absolute;left:1424;top:3996;width:218;height:0" coordorigin="1424,3996" coordsize="218,0" path="m1424,3996l1642,3996e" filled="f" stroked="t" strokeweight="1.05999pt" strokecolor="#4AACC5">
              <v:path arrowok="t"/>
            </v:shape>
            <v:shape style="position:absolute;left:1642;top:3996;width:19;height:0" coordorigin="1642,3996" coordsize="19,0" path="m1642,3996l1661,3996e" filled="f" stroked="t" strokeweight="1.05999pt" strokecolor="#4AACC5">
              <v:path arrowok="t"/>
            </v:shape>
            <v:shape style="position:absolute;left:1661;top:3996;width:264;height:0" coordorigin="1661,3996" coordsize="264,0" path="m1661,3996l1925,3996e" filled="f" stroked="t" strokeweight="1.05999pt" strokecolor="#4AACC5">
              <v:path arrowok="t"/>
            </v:shape>
            <v:shape style="position:absolute;left:1925;top:3996;width:19;height:0" coordorigin="1925,3996" coordsize="19,0" path="m1925,3996l1944,3996e" filled="f" stroked="t" strokeweight="1.05999pt" strokecolor="#4AACC5">
              <v:path arrowok="t"/>
            </v:shape>
            <v:shape style="position:absolute;left:1944;top:3996;width:264;height:0" coordorigin="1944,3996" coordsize="264,0" path="m1944,3996l2208,3996e" filled="f" stroked="t" strokeweight="1.05999pt" strokecolor="#4AACC5">
              <v:path arrowok="t"/>
            </v:shape>
            <v:shape style="position:absolute;left:2208;top:3996;width:19;height:0" coordorigin="2208,3996" coordsize="19,0" path="m2208,3996l2228,3996e" filled="f" stroked="t" strokeweight="1.05999pt" strokecolor="#4AACC5">
              <v:path arrowok="t"/>
            </v:shape>
            <v:shape style="position:absolute;left:2228;top:3996;width:262;height:0" coordorigin="2228,3996" coordsize="262,0" path="m2228,3996l2489,3996e" filled="f" stroked="t" strokeweight="1.05999pt" strokecolor="#4AACC5">
              <v:path arrowok="t"/>
            </v:shape>
            <v:shape style="position:absolute;left:2489;top:3996;width:19;height:0" coordorigin="2489,3996" coordsize="19,0" path="m2489,3996l2508,3996e" filled="f" stroked="t" strokeweight="1.05999pt" strokecolor="#4AACC5">
              <v:path arrowok="t"/>
            </v:shape>
            <v:shape style="position:absolute;left:2508;top:3996;width:264;height:0" coordorigin="2508,3996" coordsize="264,0" path="m2508,3996l2772,3996e" filled="f" stroked="t" strokeweight="1.05999pt" strokecolor="#4AACC5">
              <v:path arrowok="t"/>
            </v:shape>
            <v:shape style="position:absolute;left:2772;top:3996;width:19;height:0" coordorigin="2772,3996" coordsize="19,0" path="m2772,3996l2792,3996e" filled="f" stroked="t" strokeweight="1.05999pt" strokecolor="#4AACC5">
              <v:path arrowok="t"/>
            </v:shape>
            <v:shape style="position:absolute;left:2792;top:3996;width:264;height:0" coordorigin="2792,3996" coordsize="264,0" path="m2792,3996l3056,3996e" filled="f" stroked="t" strokeweight="1.05999pt" strokecolor="#4AACC5">
              <v:path arrowok="t"/>
            </v:shape>
            <v:shape style="position:absolute;left:3056;top:3996;width:19;height:0" coordorigin="3056,3996" coordsize="19,0" path="m3056,3996l3075,3996e" filled="f" stroked="t" strokeweight="1.05999pt" strokecolor="#4AACC5">
              <v:path arrowok="t"/>
            </v:shape>
            <v:shape style="position:absolute;left:3075;top:3996;width:264;height:0" coordorigin="3075,3996" coordsize="264,0" path="m3075,3996l3339,3996e" filled="f" stroked="t" strokeweight="1.05999pt" strokecolor="#4AACC5">
              <v:path arrowok="t"/>
            </v:shape>
            <v:shape style="position:absolute;left:3339;top:3996;width:19;height:0" coordorigin="3339,3996" coordsize="19,0" path="m3339,3996l3359,3996e" filled="f" stroked="t" strokeweight="1.05999pt" strokecolor="#4AACC5">
              <v:path arrowok="t"/>
            </v:shape>
            <v:shape style="position:absolute;left:3359;top:3996;width:264;height:0" coordorigin="3359,3996" coordsize="264,0" path="m3359,3996l3623,3996e" filled="f" stroked="t" strokeweight="1.05999pt" strokecolor="#4AACC5">
              <v:path arrowok="t"/>
            </v:shape>
            <v:shape style="position:absolute;left:3623;top:3996;width:19;height:0" coordorigin="3623,3996" coordsize="19,0" path="m3623,3996l3642,3996e" filled="f" stroked="t" strokeweight="1.05999pt" strokecolor="#4AACC5">
              <v:path arrowok="t"/>
            </v:shape>
            <v:shape style="position:absolute;left:3642;top:3996;width:7417;height:0" coordorigin="3642,3996" coordsize="7417,0" path="m3642,3996l11059,3996e" filled="f" stroked="t" strokeweight="1.05999pt" strokecolor="#4AACC5">
              <v:path arrowok="t"/>
            </v:shape>
            <w10:wrap type="none"/>
          </v:group>
        </w:pict>
      </w:r>
      <w:r>
        <w:pict>
          <v:group style="position:absolute;margin-left:57.934pt;margin-top:217.265pt;width:495.556pt;height:1.06002pt;mso-position-horizontal-relative:page;mso-position-vertical-relative:paragraph;z-index:-678" coordorigin="1159,4345" coordsize="9911,21">
            <v:shape style="position:absolute;left:1169;top:4356;width:235;height:0" coordorigin="1169,4356" coordsize="235,0" path="m1169,4356l1404,4356e" filled="f" stroked="t" strokeweight="1.06002pt" strokecolor="#4AACC5">
              <v:path arrowok="t"/>
            </v:shape>
            <v:shape style="position:absolute;left:1404;top:4356;width:19;height:0" coordorigin="1404,4356" coordsize="19,0" path="m1404,4356l1424,4356e" filled="f" stroked="t" strokeweight="1.06002pt" strokecolor="#4AACC5">
              <v:path arrowok="t"/>
            </v:shape>
            <v:shape style="position:absolute;left:1424;top:4356;width:218;height:0" coordorigin="1424,4356" coordsize="218,0" path="m1424,4356l1642,4356e" filled="f" stroked="t" strokeweight="1.06002pt" strokecolor="#4AACC5">
              <v:path arrowok="t"/>
            </v:shape>
            <v:shape style="position:absolute;left:1642;top:4356;width:19;height:0" coordorigin="1642,4356" coordsize="19,0" path="m1642,4356l1661,4356e" filled="f" stroked="t" strokeweight="1.06002pt" strokecolor="#4AACC5">
              <v:path arrowok="t"/>
            </v:shape>
            <v:shape style="position:absolute;left:1661;top:4356;width:264;height:0" coordorigin="1661,4356" coordsize="264,0" path="m1661,4356l1925,4356e" filled="f" stroked="t" strokeweight="1.06002pt" strokecolor="#4AACC5">
              <v:path arrowok="t"/>
            </v:shape>
            <v:shape style="position:absolute;left:1925;top:4356;width:19;height:0" coordorigin="1925,4356" coordsize="19,0" path="m1925,4356l1944,4356e" filled="f" stroked="t" strokeweight="1.06002pt" strokecolor="#4AACC5">
              <v:path arrowok="t"/>
            </v:shape>
            <v:shape style="position:absolute;left:1944;top:4356;width:264;height:0" coordorigin="1944,4356" coordsize="264,0" path="m1944,4356l2208,4356e" filled="f" stroked="t" strokeweight="1.06002pt" strokecolor="#4AACC5">
              <v:path arrowok="t"/>
            </v:shape>
            <v:shape style="position:absolute;left:2208;top:4356;width:19;height:0" coordorigin="2208,4356" coordsize="19,0" path="m2208,4356l2228,4356e" filled="f" stroked="t" strokeweight="1.06002pt" strokecolor="#4AACC5">
              <v:path arrowok="t"/>
            </v:shape>
            <v:shape style="position:absolute;left:2228;top:4356;width:262;height:0" coordorigin="2228,4356" coordsize="262,0" path="m2228,4356l2489,4356e" filled="f" stroked="t" strokeweight="1.06002pt" strokecolor="#4AACC5">
              <v:path arrowok="t"/>
            </v:shape>
            <v:shape style="position:absolute;left:2489;top:4356;width:19;height:0" coordorigin="2489,4356" coordsize="19,0" path="m2489,4356l2508,4356e" filled="f" stroked="t" strokeweight="1.06002pt" strokecolor="#4AACC5">
              <v:path arrowok="t"/>
            </v:shape>
            <v:shape style="position:absolute;left:2508;top:4356;width:264;height:0" coordorigin="2508,4356" coordsize="264,0" path="m2508,4356l2772,4356e" filled="f" stroked="t" strokeweight="1.06002pt" strokecolor="#4AACC5">
              <v:path arrowok="t"/>
            </v:shape>
            <v:shape style="position:absolute;left:2772;top:4356;width:19;height:0" coordorigin="2772,4356" coordsize="19,0" path="m2772,4356l2792,4356e" filled="f" stroked="t" strokeweight="1.06002pt" strokecolor="#4AACC5">
              <v:path arrowok="t"/>
            </v:shape>
            <v:shape style="position:absolute;left:2792;top:4356;width:264;height:0" coordorigin="2792,4356" coordsize="264,0" path="m2792,4356l3056,4356e" filled="f" stroked="t" strokeweight="1.06002pt" strokecolor="#4AACC5">
              <v:path arrowok="t"/>
            </v:shape>
            <v:shape style="position:absolute;left:3056;top:4356;width:19;height:0" coordorigin="3056,4356" coordsize="19,0" path="m3056,4356l3075,4356e" filled="f" stroked="t" strokeweight="1.06002pt" strokecolor="#4AACC5">
              <v:path arrowok="t"/>
            </v:shape>
            <v:shape style="position:absolute;left:3075;top:4356;width:264;height:0" coordorigin="3075,4356" coordsize="264,0" path="m3075,4356l3339,4356e" filled="f" stroked="t" strokeweight="1.06002pt" strokecolor="#4AACC5">
              <v:path arrowok="t"/>
            </v:shape>
            <v:shape style="position:absolute;left:3339;top:4356;width:19;height:0" coordorigin="3339,4356" coordsize="19,0" path="m3339,4356l3359,4356e" filled="f" stroked="t" strokeweight="1.06002pt" strokecolor="#4AACC5">
              <v:path arrowok="t"/>
            </v:shape>
            <v:shape style="position:absolute;left:3359;top:4356;width:264;height:0" coordorigin="3359,4356" coordsize="264,0" path="m3359,4356l3623,4356e" filled="f" stroked="t" strokeweight="1.06002pt" strokecolor="#4AACC5">
              <v:path arrowok="t"/>
            </v:shape>
            <v:shape style="position:absolute;left:3623;top:4356;width:19;height:0" coordorigin="3623,4356" coordsize="19,0" path="m3623,4356l3642,4356e" filled="f" stroked="t" strokeweight="1.06002pt" strokecolor="#4AACC5">
              <v:path arrowok="t"/>
            </v:shape>
            <v:shape style="position:absolute;left:3642;top:4356;width:7417;height:0" coordorigin="3642,4356" coordsize="7417,0" path="m3642,4356l11059,4356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235.265pt;width:495.556pt;height:1.06002pt;mso-position-horizontal-relative:page;mso-position-vertical-relative:paragraph;z-index:-677" coordorigin="1159,4705" coordsize="9911,21">
            <v:shape style="position:absolute;left:1169;top:4716;width:235;height:0" coordorigin="1169,4716" coordsize="235,0" path="m1169,4716l1404,4716e" filled="f" stroked="t" strokeweight="1.06002pt" strokecolor="#4AACC5">
              <v:path arrowok="t"/>
            </v:shape>
            <v:shape style="position:absolute;left:1404;top:4716;width:19;height:0" coordorigin="1404,4716" coordsize="19,0" path="m1404,4716l1424,4716e" filled="f" stroked="t" strokeweight="1.06002pt" strokecolor="#4AACC5">
              <v:path arrowok="t"/>
            </v:shape>
            <v:shape style="position:absolute;left:1424;top:4716;width:218;height:0" coordorigin="1424,4716" coordsize="218,0" path="m1424,4716l1642,4716e" filled="f" stroked="t" strokeweight="1.06002pt" strokecolor="#4AACC5">
              <v:path arrowok="t"/>
            </v:shape>
            <v:shape style="position:absolute;left:1642;top:4716;width:19;height:0" coordorigin="1642,4716" coordsize="19,0" path="m1642,4716l1661,4716e" filled="f" stroked="t" strokeweight="1.06002pt" strokecolor="#4AACC5">
              <v:path arrowok="t"/>
            </v:shape>
            <v:shape style="position:absolute;left:1661;top:4716;width:264;height:0" coordorigin="1661,4716" coordsize="264,0" path="m1661,4716l1925,4716e" filled="f" stroked="t" strokeweight="1.06002pt" strokecolor="#4AACC5">
              <v:path arrowok="t"/>
            </v:shape>
            <v:shape style="position:absolute;left:1925;top:4716;width:19;height:0" coordorigin="1925,4716" coordsize="19,0" path="m1925,4716l1944,4716e" filled="f" stroked="t" strokeweight="1.06002pt" strokecolor="#4AACC5">
              <v:path arrowok="t"/>
            </v:shape>
            <v:shape style="position:absolute;left:1944;top:4716;width:264;height:0" coordorigin="1944,4716" coordsize="264,0" path="m1944,4716l2208,4716e" filled="f" stroked="t" strokeweight="1.06002pt" strokecolor="#4AACC5">
              <v:path arrowok="t"/>
            </v:shape>
            <v:shape style="position:absolute;left:2208;top:4716;width:19;height:0" coordorigin="2208,4716" coordsize="19,0" path="m2208,4716l2228,4716e" filled="f" stroked="t" strokeweight="1.06002pt" strokecolor="#4AACC5">
              <v:path arrowok="t"/>
            </v:shape>
            <v:shape style="position:absolute;left:2228;top:4716;width:262;height:0" coordorigin="2228,4716" coordsize="262,0" path="m2228,4716l2489,4716e" filled="f" stroked="t" strokeweight="1.06002pt" strokecolor="#4AACC5">
              <v:path arrowok="t"/>
            </v:shape>
            <v:shape style="position:absolute;left:2489;top:4716;width:19;height:0" coordorigin="2489,4716" coordsize="19,0" path="m2489,4716l2508,4716e" filled="f" stroked="t" strokeweight="1.06002pt" strokecolor="#4AACC5">
              <v:path arrowok="t"/>
            </v:shape>
            <v:shape style="position:absolute;left:2508;top:4716;width:264;height:0" coordorigin="2508,4716" coordsize="264,0" path="m2508,4716l2772,4716e" filled="f" stroked="t" strokeweight="1.06002pt" strokecolor="#4AACC5">
              <v:path arrowok="t"/>
            </v:shape>
            <v:shape style="position:absolute;left:2772;top:4716;width:19;height:0" coordorigin="2772,4716" coordsize="19,0" path="m2772,4716l2792,4716e" filled="f" stroked="t" strokeweight="1.06002pt" strokecolor="#4AACC5">
              <v:path arrowok="t"/>
            </v:shape>
            <v:shape style="position:absolute;left:2792;top:4716;width:264;height:0" coordorigin="2792,4716" coordsize="264,0" path="m2792,4716l3056,4716e" filled="f" stroked="t" strokeweight="1.06002pt" strokecolor="#4AACC5">
              <v:path arrowok="t"/>
            </v:shape>
            <v:shape style="position:absolute;left:3056;top:4716;width:19;height:0" coordorigin="3056,4716" coordsize="19,0" path="m3056,4716l3075,4716e" filled="f" stroked="t" strokeweight="1.06002pt" strokecolor="#4AACC5">
              <v:path arrowok="t"/>
            </v:shape>
            <v:shape style="position:absolute;left:3075;top:4716;width:264;height:0" coordorigin="3075,4716" coordsize="264,0" path="m3075,4716l3339,4716e" filled="f" stroked="t" strokeweight="1.06002pt" strokecolor="#4AACC5">
              <v:path arrowok="t"/>
            </v:shape>
            <v:shape style="position:absolute;left:3339;top:4716;width:19;height:0" coordorigin="3339,4716" coordsize="19,0" path="m3339,4716l3359,4716e" filled="f" stroked="t" strokeweight="1.06002pt" strokecolor="#4AACC5">
              <v:path arrowok="t"/>
            </v:shape>
            <v:shape style="position:absolute;left:3359;top:4716;width:264;height:0" coordorigin="3359,4716" coordsize="264,0" path="m3359,4716l3623,4716e" filled="f" stroked="t" strokeweight="1.06002pt" strokecolor="#4AACC5">
              <v:path arrowok="t"/>
            </v:shape>
            <v:shape style="position:absolute;left:3623;top:4716;width:19;height:0" coordorigin="3623,4716" coordsize="19,0" path="m3623,4716l3642,4716e" filled="f" stroked="t" strokeweight="1.06002pt" strokecolor="#4AACC5">
              <v:path arrowok="t"/>
            </v:shape>
            <v:shape style="position:absolute;left:3642;top:4716;width:7417;height:0" coordorigin="3642,4716" coordsize="7417,0" path="m3642,4716l11059,4716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253.265pt;width:495.556pt;height:1.06002pt;mso-position-horizontal-relative:page;mso-position-vertical-relative:paragraph;z-index:-676" coordorigin="1159,5065" coordsize="9911,21">
            <v:shape style="position:absolute;left:1169;top:5076;width:235;height:0" coordorigin="1169,5076" coordsize="235,0" path="m1169,5076l1404,5076e" filled="f" stroked="t" strokeweight="1.06002pt" strokecolor="#4AACC5">
              <v:path arrowok="t"/>
            </v:shape>
            <v:shape style="position:absolute;left:1404;top:5076;width:19;height:0" coordorigin="1404,5076" coordsize="19,0" path="m1404,5076l1424,5076e" filled="f" stroked="t" strokeweight="1.06002pt" strokecolor="#4AACC5">
              <v:path arrowok="t"/>
            </v:shape>
            <v:shape style="position:absolute;left:1424;top:5076;width:218;height:0" coordorigin="1424,5076" coordsize="218,0" path="m1424,5076l1642,5076e" filled="f" stroked="t" strokeweight="1.06002pt" strokecolor="#4AACC5">
              <v:path arrowok="t"/>
            </v:shape>
            <v:shape style="position:absolute;left:1642;top:5076;width:19;height:0" coordorigin="1642,5076" coordsize="19,0" path="m1642,5076l1661,5076e" filled="f" stroked="t" strokeweight="1.06002pt" strokecolor="#4AACC5">
              <v:path arrowok="t"/>
            </v:shape>
            <v:shape style="position:absolute;left:1661;top:5076;width:264;height:0" coordorigin="1661,5076" coordsize="264,0" path="m1661,5076l1925,5076e" filled="f" stroked="t" strokeweight="1.06002pt" strokecolor="#4AACC5">
              <v:path arrowok="t"/>
            </v:shape>
            <v:shape style="position:absolute;left:1925;top:5076;width:19;height:0" coordorigin="1925,5076" coordsize="19,0" path="m1925,5076l1944,5076e" filled="f" stroked="t" strokeweight="1.06002pt" strokecolor="#4AACC5">
              <v:path arrowok="t"/>
            </v:shape>
            <v:shape style="position:absolute;left:1944;top:5076;width:264;height:0" coordorigin="1944,5076" coordsize="264,0" path="m1944,5076l2208,5076e" filled="f" stroked="t" strokeweight="1.06002pt" strokecolor="#4AACC5">
              <v:path arrowok="t"/>
            </v:shape>
            <v:shape style="position:absolute;left:2208;top:5076;width:19;height:0" coordorigin="2208,5076" coordsize="19,0" path="m2208,5076l2228,5076e" filled="f" stroked="t" strokeweight="1.06002pt" strokecolor="#4AACC5">
              <v:path arrowok="t"/>
            </v:shape>
            <v:shape style="position:absolute;left:2228;top:5076;width:262;height:0" coordorigin="2228,5076" coordsize="262,0" path="m2228,5076l2489,5076e" filled="f" stroked="t" strokeweight="1.06002pt" strokecolor="#4AACC5">
              <v:path arrowok="t"/>
            </v:shape>
            <v:shape style="position:absolute;left:2489;top:5076;width:19;height:0" coordorigin="2489,5076" coordsize="19,0" path="m2489,5076l2508,5076e" filled="f" stroked="t" strokeweight="1.06002pt" strokecolor="#4AACC5">
              <v:path arrowok="t"/>
            </v:shape>
            <v:shape style="position:absolute;left:2508;top:5076;width:264;height:0" coordorigin="2508,5076" coordsize="264,0" path="m2508,5076l2772,5076e" filled="f" stroked="t" strokeweight="1.06002pt" strokecolor="#4AACC5">
              <v:path arrowok="t"/>
            </v:shape>
            <v:shape style="position:absolute;left:2772;top:5076;width:19;height:0" coordorigin="2772,5076" coordsize="19,0" path="m2772,5076l2792,5076e" filled="f" stroked="t" strokeweight="1.06002pt" strokecolor="#4AACC5">
              <v:path arrowok="t"/>
            </v:shape>
            <v:shape style="position:absolute;left:2792;top:5076;width:264;height:0" coordorigin="2792,5076" coordsize="264,0" path="m2792,5076l3056,5076e" filled="f" stroked="t" strokeweight="1.06002pt" strokecolor="#4AACC5">
              <v:path arrowok="t"/>
            </v:shape>
            <v:shape style="position:absolute;left:3056;top:5076;width:19;height:0" coordorigin="3056,5076" coordsize="19,0" path="m3056,5076l3075,5076e" filled="f" stroked="t" strokeweight="1.06002pt" strokecolor="#4AACC5">
              <v:path arrowok="t"/>
            </v:shape>
            <v:shape style="position:absolute;left:3075;top:5076;width:264;height:0" coordorigin="3075,5076" coordsize="264,0" path="m3075,5076l3339,5076e" filled="f" stroked="t" strokeweight="1.06002pt" strokecolor="#4AACC5">
              <v:path arrowok="t"/>
            </v:shape>
            <v:shape style="position:absolute;left:3339;top:5076;width:19;height:0" coordorigin="3339,5076" coordsize="19,0" path="m3339,5076l3359,5076e" filled="f" stroked="t" strokeweight="1.06002pt" strokecolor="#4AACC5">
              <v:path arrowok="t"/>
            </v:shape>
            <v:shape style="position:absolute;left:3359;top:5076;width:264;height:0" coordorigin="3359,5076" coordsize="264,0" path="m3359,5076l3623,5076e" filled="f" stroked="t" strokeweight="1.06002pt" strokecolor="#4AACC5">
              <v:path arrowok="t"/>
            </v:shape>
            <v:shape style="position:absolute;left:3623;top:5076;width:19;height:0" coordorigin="3623,5076" coordsize="19,0" path="m3623,5076l3642,5076e" filled="f" stroked="t" strokeweight="1.06002pt" strokecolor="#4AACC5">
              <v:path arrowok="t"/>
            </v:shape>
            <v:shape style="position:absolute;left:3642;top:5076;width:7417;height:0" coordorigin="3642,5076" coordsize="7417,0" path="m3642,5076l11059,5076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573.38pt;width:495.556pt;height:1.06002pt;mso-position-horizontal-relative:page;mso-position-vertical-relative:page;z-index:-675" coordorigin="1159,11468" coordsize="9911,21">
            <v:shape style="position:absolute;left:1169;top:11478;width:235;height:0" coordorigin="1169,11478" coordsize="235,0" path="m1169,11478l1404,11478e" filled="f" stroked="t" strokeweight="1.06002pt" strokecolor="#4AACC5">
              <v:path arrowok="t"/>
            </v:shape>
            <v:shape style="position:absolute;left:1404;top:11478;width:19;height:0" coordorigin="1404,11478" coordsize="19,0" path="m1404,11478l1424,11478e" filled="f" stroked="t" strokeweight="1.06002pt" strokecolor="#4AACC5">
              <v:path arrowok="t"/>
            </v:shape>
            <v:shape style="position:absolute;left:1424;top:11478;width:218;height:0" coordorigin="1424,11478" coordsize="218,0" path="m1424,11478l1642,11478e" filled="f" stroked="t" strokeweight="1.06002pt" strokecolor="#4AACC5">
              <v:path arrowok="t"/>
            </v:shape>
            <v:shape style="position:absolute;left:1642;top:11478;width:19;height:0" coordorigin="1642,11478" coordsize="19,0" path="m1642,11478l1661,11478e" filled="f" stroked="t" strokeweight="1.06002pt" strokecolor="#4AACC5">
              <v:path arrowok="t"/>
            </v:shape>
            <v:shape style="position:absolute;left:1661;top:11478;width:264;height:0" coordorigin="1661,11478" coordsize="264,0" path="m1661,11478l1925,11478e" filled="f" stroked="t" strokeweight="1.06002pt" strokecolor="#4AACC5">
              <v:path arrowok="t"/>
            </v:shape>
            <v:shape style="position:absolute;left:1925;top:11478;width:19;height:0" coordorigin="1925,11478" coordsize="19,0" path="m1925,11478l1944,11478e" filled="f" stroked="t" strokeweight="1.06002pt" strokecolor="#4AACC5">
              <v:path arrowok="t"/>
            </v:shape>
            <v:shape style="position:absolute;left:1944;top:11478;width:264;height:0" coordorigin="1944,11478" coordsize="264,0" path="m1944,11478l2208,11478e" filled="f" stroked="t" strokeweight="1.06002pt" strokecolor="#4AACC5">
              <v:path arrowok="t"/>
            </v:shape>
            <v:shape style="position:absolute;left:2208;top:11478;width:19;height:0" coordorigin="2208,11478" coordsize="19,0" path="m2208,11478l2228,11478e" filled="f" stroked="t" strokeweight="1.06002pt" strokecolor="#4AACC5">
              <v:path arrowok="t"/>
            </v:shape>
            <v:shape style="position:absolute;left:2228;top:11478;width:262;height:0" coordorigin="2228,11478" coordsize="262,0" path="m2228,11478l2489,11478e" filled="f" stroked="t" strokeweight="1.06002pt" strokecolor="#4AACC5">
              <v:path arrowok="t"/>
            </v:shape>
            <v:shape style="position:absolute;left:2489;top:11478;width:19;height:0" coordorigin="2489,11478" coordsize="19,0" path="m2489,11478l2508,11478e" filled="f" stroked="t" strokeweight="1.06002pt" strokecolor="#4AACC5">
              <v:path arrowok="t"/>
            </v:shape>
            <v:shape style="position:absolute;left:2508;top:11478;width:264;height:0" coordorigin="2508,11478" coordsize="264,0" path="m2508,11478l2772,11478e" filled="f" stroked="t" strokeweight="1.06002pt" strokecolor="#4AACC5">
              <v:path arrowok="t"/>
            </v:shape>
            <v:shape style="position:absolute;left:2772;top:11478;width:19;height:0" coordorigin="2772,11478" coordsize="19,0" path="m2772,11478l2792,11478e" filled="f" stroked="t" strokeweight="1.06002pt" strokecolor="#4AACC5">
              <v:path arrowok="t"/>
            </v:shape>
            <v:shape style="position:absolute;left:2792;top:11478;width:264;height:0" coordorigin="2792,11478" coordsize="264,0" path="m2792,11478l3056,11478e" filled="f" stroked="t" strokeweight="1.06002pt" strokecolor="#4AACC5">
              <v:path arrowok="t"/>
            </v:shape>
            <v:shape style="position:absolute;left:3056;top:11478;width:19;height:0" coordorigin="3056,11478" coordsize="19,0" path="m3056,11478l3075,11478e" filled="f" stroked="t" strokeweight="1.06002pt" strokecolor="#4AACC5">
              <v:path arrowok="t"/>
            </v:shape>
            <v:shape style="position:absolute;left:3075;top:11478;width:264;height:0" coordorigin="3075,11478" coordsize="264,0" path="m3075,11478l3339,11478e" filled="f" stroked="t" strokeweight="1.06002pt" strokecolor="#4AACC5">
              <v:path arrowok="t"/>
            </v:shape>
            <v:shape style="position:absolute;left:3339;top:11478;width:19;height:0" coordorigin="3339,11478" coordsize="19,0" path="m3339,11478l3359,11478e" filled="f" stroked="t" strokeweight="1.06002pt" strokecolor="#4AACC5">
              <v:path arrowok="t"/>
            </v:shape>
            <v:shape style="position:absolute;left:3359;top:11478;width:264;height:0" coordorigin="3359,11478" coordsize="264,0" path="m3359,11478l3623,11478e" filled="f" stroked="t" strokeweight="1.06002pt" strokecolor="#4AACC5">
              <v:path arrowok="t"/>
            </v:shape>
            <v:shape style="position:absolute;left:3623;top:11478;width:19;height:0" coordorigin="3623,11478" coordsize="19,0" path="m3623,11478l3642,11478e" filled="f" stroked="t" strokeweight="1.06002pt" strokecolor="#4AACC5">
              <v:path arrowok="t"/>
            </v:shape>
            <v:shape style="position:absolute;left:3642;top:11478;width:7417;height:0" coordorigin="3642,11478" coordsize="7417,0" path="m3642,11478l11059,11478e" filled="f" stroked="t" strokeweight="1.06002pt" strokecolor="#4AACC5">
              <v:path arrowok="t"/>
            </v:shape>
            <w10:wrap type="none"/>
          </v:group>
        </w:pict>
      </w:r>
      <w:r>
        <w:pict>
          <v:group style="position:absolute;margin-left:57.934pt;margin-top:591.38pt;width:495.556pt;height:1.06002pt;mso-position-horizontal-relative:page;mso-position-vertical-relative:page;z-index:-674" coordorigin="1159,11828" coordsize="9911,21">
            <v:shape style="position:absolute;left:1169;top:11838;width:235;height:0" coordorigin="1169,11838" coordsize="235,0" path="m1169,11838l1404,11838e" filled="f" stroked="t" strokeweight="1.06002pt" strokecolor="#4AACC5">
              <v:path arrowok="t"/>
            </v:shape>
            <v:shape style="position:absolute;left:1404;top:11838;width:19;height:0" coordorigin="1404,11838" coordsize="19,0" path="m1404,11838l1424,11838e" filled="f" stroked="t" strokeweight="1.06002pt" strokecolor="#4AACC5">
              <v:path arrowok="t"/>
            </v:shape>
            <v:shape style="position:absolute;left:1424;top:11838;width:218;height:0" coordorigin="1424,11838" coordsize="218,0" path="m1424,11838l1642,11838e" filled="f" stroked="t" strokeweight="1.06002pt" strokecolor="#4AACC5">
              <v:path arrowok="t"/>
            </v:shape>
            <v:shape style="position:absolute;left:1642;top:11838;width:19;height:0" coordorigin="1642,11838" coordsize="19,0" path="m1642,11838l1661,11838e" filled="f" stroked="t" strokeweight="1.06002pt" strokecolor="#4AACC5">
              <v:path arrowok="t"/>
            </v:shape>
            <v:shape style="position:absolute;left:1661;top:11838;width:264;height:0" coordorigin="1661,11838" coordsize="264,0" path="m1661,11838l1925,11838e" filled="f" stroked="t" strokeweight="1.06002pt" strokecolor="#4AACC5">
              <v:path arrowok="t"/>
            </v:shape>
            <v:shape style="position:absolute;left:1925;top:11838;width:19;height:0" coordorigin="1925,11838" coordsize="19,0" path="m1925,11838l1944,11838e" filled="f" stroked="t" strokeweight="1.06002pt" strokecolor="#4AACC5">
              <v:path arrowok="t"/>
            </v:shape>
            <v:shape style="position:absolute;left:1944;top:11838;width:264;height:0" coordorigin="1944,11838" coordsize="264,0" path="m1944,11838l2208,11838e" filled="f" stroked="t" strokeweight="1.06002pt" strokecolor="#4AACC5">
              <v:path arrowok="t"/>
            </v:shape>
            <v:shape style="position:absolute;left:2208;top:11838;width:19;height:0" coordorigin="2208,11838" coordsize="19,0" path="m2208,11838l2228,11838e" filled="f" stroked="t" strokeweight="1.06002pt" strokecolor="#4AACC5">
              <v:path arrowok="t"/>
            </v:shape>
            <v:shape style="position:absolute;left:2228;top:11838;width:262;height:0" coordorigin="2228,11838" coordsize="262,0" path="m2228,11838l2489,11838e" filled="f" stroked="t" strokeweight="1.06002pt" strokecolor="#4AACC5">
              <v:path arrowok="t"/>
            </v:shape>
            <v:shape style="position:absolute;left:2489;top:11838;width:19;height:0" coordorigin="2489,11838" coordsize="19,0" path="m2489,11838l2508,11838e" filled="f" stroked="t" strokeweight="1.06002pt" strokecolor="#4AACC5">
              <v:path arrowok="t"/>
            </v:shape>
            <v:shape style="position:absolute;left:2508;top:11838;width:264;height:0" coordorigin="2508,11838" coordsize="264,0" path="m2508,11838l2772,11838e" filled="f" stroked="t" strokeweight="1.06002pt" strokecolor="#4AACC5">
              <v:path arrowok="t"/>
            </v:shape>
            <v:shape style="position:absolute;left:2772;top:11838;width:19;height:0" coordorigin="2772,11838" coordsize="19,0" path="m2772,11838l2792,11838e" filled="f" stroked="t" strokeweight="1.06002pt" strokecolor="#4AACC5">
              <v:path arrowok="t"/>
            </v:shape>
            <v:shape style="position:absolute;left:2792;top:11838;width:264;height:0" coordorigin="2792,11838" coordsize="264,0" path="m2792,11838l3056,11838e" filled="f" stroked="t" strokeweight="1.06002pt" strokecolor="#4AACC5">
              <v:path arrowok="t"/>
            </v:shape>
            <v:shape style="position:absolute;left:3056;top:11838;width:19;height:0" coordorigin="3056,11838" coordsize="19,0" path="m3056,11838l3075,11838e" filled="f" stroked="t" strokeweight="1.06002pt" strokecolor="#4AACC5">
              <v:path arrowok="t"/>
            </v:shape>
            <v:shape style="position:absolute;left:3075;top:11838;width:264;height:0" coordorigin="3075,11838" coordsize="264,0" path="m3075,11838l3339,11838e" filled="f" stroked="t" strokeweight="1.06002pt" strokecolor="#4AACC5">
              <v:path arrowok="t"/>
            </v:shape>
            <v:shape style="position:absolute;left:3339;top:11838;width:19;height:0" coordorigin="3339,11838" coordsize="19,0" path="m3339,11838l3359,11838e" filled="f" stroked="t" strokeweight="1.06002pt" strokecolor="#4AACC5">
              <v:path arrowok="t"/>
            </v:shape>
            <v:shape style="position:absolute;left:3359;top:11838;width:264;height:0" coordorigin="3359,11838" coordsize="264,0" path="m3359,11838l3623,11838e" filled="f" stroked="t" strokeweight="1.06002pt" strokecolor="#4AACC5">
              <v:path arrowok="t"/>
            </v:shape>
            <v:shape style="position:absolute;left:3623;top:11838;width:19;height:0" coordorigin="3623,11838" coordsize="19,0" path="m3623,11838l3642,11838e" filled="f" stroked="t" strokeweight="1.06002pt" strokecolor="#4AACC5">
              <v:path arrowok="t"/>
            </v:shape>
            <v:shape style="position:absolute;left:3642;top:11838;width:7417;height:0" coordorigin="3642,11838" coordsize="7417,0" path="m3642,11838l11059,11838e" filled="f" stroked="t" strokeweight="1.06002pt" strokecolor="#4AACC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color w:val="003366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color w:val="003366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dam</w:t>
      </w:r>
      <w:r>
        <w:rPr>
          <w:rFonts w:cs="Tahoma" w:hAnsi="Tahoma" w:eastAsia="Tahoma" w:ascii="Tahoma"/>
          <w:b/>
          <w:color w:val="003366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color w:val="003366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aç</w:t>
      </w:r>
      <w:r>
        <w:rPr>
          <w:rFonts w:cs="Tahoma" w:hAnsi="Tahoma" w:eastAsia="Tahoma" w:ascii="Tahoma"/>
          <w:b/>
          <w:color w:val="003366"/>
          <w:spacing w:val="3"/>
          <w:w w:val="100"/>
          <w:sz w:val="20"/>
          <w:szCs w:val="20"/>
        </w:rPr>
        <w:t>ã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color w:val="003366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color w:val="003366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são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237"/>
      </w:pPr>
      <w:r>
        <w:pict>
          <v:group style="position:absolute;margin-left:57.219pt;margin-top:35.9949pt;width:496.271pt;height:1.06002pt;mso-position-horizontal-relative:page;mso-position-vertical-relative:paragraph;z-index:-673" coordorigin="1144,720" coordsize="9925,21">
            <v:shape style="position:absolute;left:1155;top:730;width:250;height:0" coordorigin="1155,730" coordsize="250,0" path="m1155,730l1404,730e" filled="f" stroked="t" strokeweight="1.05002pt" strokecolor="#4AACC5">
              <v:path arrowok="t"/>
            </v:shape>
            <v:shape style="position:absolute;left:1390;top:730;width:19;height:0" coordorigin="1390,730" coordsize="19,0" path="m1390,730l1409,730e" filled="f" stroked="t" strokeweight="1.06002pt" strokecolor="#4AACC5">
              <v:path arrowok="t"/>
            </v:shape>
            <v:shape style="position:absolute;left:1409;top:730;width:233;height:0" coordorigin="1409,730" coordsize="233,0" path="m1409,730l1642,730e" filled="f" stroked="t" strokeweight="1.06002pt" strokecolor="#4AACC5">
              <v:path arrowok="t"/>
            </v:shape>
            <v:shape style="position:absolute;left:1628;top:730;width:19;height:0" coordorigin="1628,730" coordsize="19,0" path="m1628,730l1647,730e" filled="f" stroked="t" strokeweight="1.06002pt" strokecolor="#4AACC5">
              <v:path arrowok="t"/>
            </v:shape>
            <v:shape style="position:absolute;left:1647;top:730;width:278;height:0" coordorigin="1647,730" coordsize="278,0" path="m1647,730l1925,730e" filled="f" stroked="t" strokeweight="1.06002pt" strokecolor="#4AACC5">
              <v:path arrowok="t"/>
            </v:shape>
            <v:shape style="position:absolute;left:1911;top:730;width:19;height:0" coordorigin="1911,730" coordsize="19,0" path="m1911,730l1930,730e" filled="f" stroked="t" strokeweight="1.06002pt" strokecolor="#4AACC5">
              <v:path arrowok="t"/>
            </v:shape>
            <v:shape style="position:absolute;left:1930;top:730;width:278;height:0" coordorigin="1930,730" coordsize="278,0" path="m1930,730l2208,730e" filled="f" stroked="t" strokeweight="1.06002pt" strokecolor="#4AACC5">
              <v:path arrowok="t"/>
            </v:shape>
            <v:shape style="position:absolute;left:2194;top:730;width:19;height:0" coordorigin="2194,730" coordsize="19,0" path="m2194,730l2213,730e" filled="f" stroked="t" strokeweight="1.06002pt" strokecolor="#4AACC5">
              <v:path arrowok="t"/>
            </v:shape>
            <v:shape style="position:absolute;left:2213;top:730;width:276;height:0" coordorigin="2213,730" coordsize="276,0" path="m2213,730l2489,730e" filled="f" stroked="t" strokeweight="1.06002pt" strokecolor="#4AACC5">
              <v:path arrowok="t"/>
            </v:shape>
            <v:shape style="position:absolute;left:2475;top:730;width:19;height:0" coordorigin="2475,730" coordsize="19,0" path="m2475,730l2494,730e" filled="f" stroked="t" strokeweight="1.06002pt" strokecolor="#4AACC5">
              <v:path arrowok="t"/>
            </v:shape>
            <v:shape style="position:absolute;left:2494;top:730;width:278;height:0" coordorigin="2494,730" coordsize="278,0" path="m2494,730l2772,730e" filled="f" stroked="t" strokeweight="1.06002pt" strokecolor="#4AACC5">
              <v:path arrowok="t"/>
            </v:shape>
            <v:shape style="position:absolute;left:2758;top:730;width:19;height:0" coordorigin="2758,730" coordsize="19,0" path="m2758,730l2777,730e" filled="f" stroked="t" strokeweight="1.06002pt" strokecolor="#4AACC5">
              <v:path arrowok="t"/>
            </v:shape>
            <v:shape style="position:absolute;left:2777;top:730;width:278;height:0" coordorigin="2777,730" coordsize="278,0" path="m2777,730l3056,730e" filled="f" stroked="t" strokeweight="1.06002pt" strokecolor="#4AACC5">
              <v:path arrowok="t"/>
            </v:shape>
            <v:shape style="position:absolute;left:3041;top:730;width:19;height:0" coordorigin="3041,730" coordsize="19,0" path="m3041,730l3060,730e" filled="f" stroked="t" strokeweight="1.06002pt" strokecolor="#4AACC5">
              <v:path arrowok="t"/>
            </v:shape>
            <v:shape style="position:absolute;left:3060;top:730;width:279;height:0" coordorigin="3060,730" coordsize="279,0" path="m3060,730l3339,730e" filled="f" stroked="t" strokeweight="1.06002pt" strokecolor="#4AACC5">
              <v:path arrowok="t"/>
            </v:shape>
            <v:shape style="position:absolute;left:3325;top:730;width:19;height:0" coordorigin="3325,730" coordsize="19,0" path="m3325,730l3344,730e" filled="f" stroked="t" strokeweight="1.06002pt" strokecolor="#4AACC5">
              <v:path arrowok="t"/>
            </v:shape>
            <v:shape style="position:absolute;left:3344;top:730;width:278;height:0" coordorigin="3344,730" coordsize="278,0" path="m3344,730l3623,730e" filled="f" stroked="t" strokeweight="1.06002pt" strokecolor="#4AACC5">
              <v:path arrowok="t"/>
            </v:shape>
            <v:shape style="position:absolute;left:3608;top:730;width:19;height:0" coordorigin="3608,730" coordsize="19,0" path="m3608,730l3627,730e" filled="f" stroked="t" strokeweight="1.06002pt" strokecolor="#4AACC5">
              <v:path arrowok="t"/>
            </v:shape>
            <v:shape style="position:absolute;left:3627;top:730;width:7432;height:0" coordorigin="3627,730" coordsize="7432,0" path="m3627,730l11059,730e" filled="f" stroked="t" strokeweight="1.06002pt" strokecolor="#4AACC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color w:val="003366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color w:val="003366"/>
          <w:spacing w:val="0"/>
          <w:w w:val="100"/>
          <w:position w:val="-1"/>
          <w:sz w:val="20"/>
          <w:szCs w:val="20"/>
        </w:rPr>
        <w:t>Júri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237"/>
      </w:pPr>
      <w:r>
        <w:pict>
          <v:group style="position:absolute;margin-left:98.619pt;margin-top:15.7649pt;width:150.601pt;height:1.06002pt;mso-position-horizontal-relative:page;mso-position-vertical-relative:paragraph;z-index:-672" coordorigin="1972,315" coordsize="3012,21">
            <v:shape style="position:absolute;left:1983;top:326;width:250;height:0" coordorigin="1983,326" coordsize="250,0" path="m1983,326l2232,326e" filled="f" stroked="t" strokeweight="1.05002pt" strokecolor="#4AACC5">
              <v:path arrowok="t"/>
            </v:shape>
            <v:shape style="position:absolute;left:2218;top:326;width:19;height:0" coordorigin="2218,326" coordsize="19,0" path="m2218,326l2237,326e" filled="f" stroked="t" strokeweight="1.06002pt" strokecolor="#4AACC5">
              <v:path arrowok="t"/>
            </v:shape>
            <v:shape style="position:absolute;left:2237;top:326;width:233;height:0" coordorigin="2237,326" coordsize="233,0" path="m2237,326l2470,326e" filled="f" stroked="t" strokeweight="1.06002pt" strokecolor="#4AACC5">
              <v:path arrowok="t"/>
            </v:shape>
            <v:shape style="position:absolute;left:2456;top:326;width:19;height:0" coordorigin="2456,326" coordsize="19,0" path="m2456,326l2475,326e" filled="f" stroked="t" strokeweight="1.06002pt" strokecolor="#4AACC5">
              <v:path arrowok="t"/>
            </v:shape>
            <v:shape style="position:absolute;left:2475;top:326;width:278;height:0" coordorigin="2475,326" coordsize="278,0" path="m2475,326l2753,326e" filled="f" stroked="t" strokeweight="1.06002pt" strokecolor="#4AACC5">
              <v:path arrowok="t"/>
            </v:shape>
            <v:shape style="position:absolute;left:2739;top:326;width:19;height:0" coordorigin="2739,326" coordsize="19,0" path="m2739,326l2758,326e" filled="f" stroked="t" strokeweight="1.06002pt" strokecolor="#4AACC5">
              <v:path arrowok="t"/>
            </v:shape>
            <v:shape style="position:absolute;left:2758;top:326;width:278;height:0" coordorigin="2758,326" coordsize="278,0" path="m2758,326l3036,326e" filled="f" stroked="t" strokeweight="1.06002pt" strokecolor="#4AACC5">
              <v:path arrowok="t"/>
            </v:shape>
            <v:shape style="position:absolute;left:3022;top:326;width:19;height:0" coordorigin="3022,326" coordsize="19,0" path="m3022,326l3041,326e" filled="f" stroked="t" strokeweight="1.06002pt" strokecolor="#4AACC5">
              <v:path arrowok="t"/>
            </v:shape>
            <v:shape style="position:absolute;left:3041;top:326;width:276;height:0" coordorigin="3041,326" coordsize="276,0" path="m3041,326l3318,326e" filled="f" stroked="t" strokeweight="1.06002pt" strokecolor="#4AACC5">
              <v:path arrowok="t"/>
            </v:shape>
            <v:shape style="position:absolute;left:3303;top:326;width:19;height:0" coordorigin="3303,326" coordsize="19,0" path="m3303,326l3323,326e" filled="f" stroked="t" strokeweight="1.06002pt" strokecolor="#4AACC5">
              <v:path arrowok="t"/>
            </v:shape>
            <v:shape style="position:absolute;left:3323;top:326;width:278;height:0" coordorigin="3323,326" coordsize="278,0" path="m3323,326l3601,326e" filled="f" stroked="t" strokeweight="1.06002pt" strokecolor="#4AACC5">
              <v:path arrowok="t"/>
            </v:shape>
            <v:shape style="position:absolute;left:3587;top:326;width:19;height:0" coordorigin="3587,326" coordsize="19,0" path="m3587,326l3606,326e" filled="f" stroked="t" strokeweight="1.06002pt" strokecolor="#4AACC5">
              <v:path arrowok="t"/>
            </v:shape>
            <v:shape style="position:absolute;left:3606;top:326;width:278;height:0" coordorigin="3606,326" coordsize="278,0" path="m3606,326l3884,326e" filled="f" stroked="t" strokeweight="1.06002pt" strokecolor="#4AACC5">
              <v:path arrowok="t"/>
            </v:shape>
            <v:shape style="position:absolute;left:3870;top:326;width:19;height:0" coordorigin="3870,326" coordsize="19,0" path="m3870,326l3889,326e" filled="f" stroked="t" strokeweight="1.06002pt" strokecolor="#4AACC5">
              <v:path arrowok="t"/>
            </v:shape>
            <v:shape style="position:absolute;left:3889;top:326;width:278;height:0" coordorigin="3889,326" coordsize="278,0" path="m3889,326l4167,326e" filled="f" stroked="t" strokeweight="1.06002pt" strokecolor="#4AACC5">
              <v:path arrowok="t"/>
            </v:shape>
            <v:shape style="position:absolute;left:4153;top:326;width:19;height:0" coordorigin="4153,326" coordsize="19,0" path="m4153,326l4172,326e" filled="f" stroked="t" strokeweight="1.06002pt" strokecolor="#4AACC5">
              <v:path arrowok="t"/>
            </v:shape>
            <v:shape style="position:absolute;left:4172;top:326;width:278;height:0" coordorigin="4172,326" coordsize="278,0" path="m4172,326l4451,326e" filled="f" stroked="t" strokeweight="1.06002pt" strokecolor="#4AACC5">
              <v:path arrowok="t"/>
            </v:shape>
            <v:shape style="position:absolute;left:4436;top:326;width:19;height:0" coordorigin="4436,326" coordsize="19,0" path="m4436,326l4455,326e" filled="f" stroked="t" strokeweight="1.06002pt" strokecolor="#4AACC5">
              <v:path arrowok="t"/>
            </v:shape>
            <v:shape style="position:absolute;left:4455;top:326;width:518;height:0" coordorigin="4455,326" coordsize="518,0" path="m4455,326l4974,326e" filled="f" stroked="t" strokeweight="1.06002pt" strokecolor="#4AACC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003366"/>
          <w:spacing w:val="0"/>
          <w:w w:val="100"/>
          <w:sz w:val="20"/>
          <w:szCs w:val="20"/>
        </w:rPr>
        <w:t>Em: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sectPr>
      <w:pgMar w:header="0" w:footer="944" w:top="540" w:bottom="280" w:left="1040" w:right="7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3.8pt;margin-top:773.95pt;width:468pt;height:0pt;mso-position-horizontal-relative:page;mso-position-vertical-relative:page;z-index:-704" coordorigin="1276,15479" coordsize="9360,0">
          <v:shape style="position:absolute;left:1276;top:15479;width:9360;height:0" coordorigin="1276,15479" coordsize="9360,0" path="m1276,15479l10636,15479e" filled="f" stroked="t" strokeweight="1.5pt" strokecolor="#4AACC5">
            <v:path arrowok="t"/>
          </v:shape>
          <w10:wrap type="none"/>
        </v:group>
      </w:pict>
    </w:r>
    <w:r>
      <w:pict>
        <v:shape type="#_x0000_t202" style="position:absolute;margin-left:62.864pt;margin-top:782.922pt;width:175.335pt;height:11.96pt;mso-position-horizontal-relative:page;mso-position-vertical-relative:page;z-index:-703" filled="f" stroked="f">
          <v:textbox inset="0,0,0,0">
            <w:txbxContent>
              <w:p>
                <w:pPr>
                  <w:rPr>
                    <w:rFonts w:cs="Trebuchet MS" w:hAnsi="Trebuchet MS" w:eastAsia="Trebuchet MS" w:ascii="Trebuchet MS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hyperlink r:id="rId1"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pam</w:t>
                  </w:r>
                  <w:r>
                    <w:rPr>
                      <w:rFonts w:cs="Trebuchet MS" w:hAnsi="Trebuchet MS" w:eastAsia="Trebuchet MS" w:ascii="Trebuchet MS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rebuchet MS" w:hAnsi="Trebuchet MS" w:eastAsia="Trebuchet MS" w:ascii="Trebuchet MS"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rebuchet MS" w:hAnsi="Trebuchet MS" w:eastAsia="Trebuchet MS" w:ascii="Trebuchet MS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@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rebuchet MS" w:hAnsi="Trebuchet MS" w:eastAsia="Trebuchet MS" w:ascii="Trebuchet MS"/>
                      <w:spacing w:val="-1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rebuchet MS" w:hAnsi="Trebuchet MS" w:eastAsia="Trebuchet MS" w:ascii="Trebuchet MS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rebuchet MS" w:hAnsi="Trebuchet MS" w:eastAsia="Trebuchet MS" w:ascii="Trebuchet MS"/>
                      <w:spacing w:val="0"/>
                      <w:w w:val="100"/>
                      <w:sz w:val="20"/>
                      <w:szCs w:val="20"/>
                    </w:rPr>
                    <w:t>m</w:t>
                  </w:r>
                </w:hyperlink>
                <w:r>
                  <w:rPr>
                    <w:rFonts w:cs="Trebuchet MS" w:hAnsi="Trebuchet MS" w:eastAsia="Trebuchet MS" w:ascii="Trebuchet MS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2.67pt;margin-top:782.922pt;width:139.502pt;height:11.96pt;mso-position-horizontal-relative:page;mso-position-vertical-relative:page;z-index:-702" filled="f" stroked="f">
          <v:textbox inset="0,0,0,0">
            <w:txbxContent>
              <w:p>
                <w:pPr>
                  <w:rPr>
                    <w:rFonts w:cs="Trebuchet MS" w:hAnsi="Trebuchet MS" w:eastAsia="Trebuchet MS" w:ascii="Trebuchet MS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rebuchet MS" w:hAnsi="Trebuchet MS" w:eastAsia="Trebuchet MS" w:ascii="Trebuchet MS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rebuchet MS" w:hAnsi="Trebuchet MS" w:eastAsia="Trebuchet MS" w:ascii="Trebuchet MS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rebuchet MS" w:hAnsi="Trebuchet MS" w:eastAsia="Trebuchet MS" w:ascii="Trebuchet MS"/>
                    <w:spacing w:val="0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rebuchet MS" w:hAnsi="Trebuchet MS" w:eastAsia="Trebuchet MS" w:ascii="Trebuchet MS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rebuchet MS" w:hAnsi="Trebuchet MS" w:eastAsia="Trebuchet MS" w:ascii="Trebuchet MS"/>
                    <w:spacing w:val="-1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rebuchet MS" w:hAnsi="Trebuchet MS" w:eastAsia="Trebuchet MS" w:ascii="Trebuchet MS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rebuchet MS" w:hAnsi="Trebuchet MS" w:eastAsia="Trebuchet MS" w:ascii="Trebuchet MS"/>
                    <w:spacing w:val="-1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rebuchet MS" w:hAnsi="Trebuchet MS" w:eastAsia="Trebuchet MS" w:ascii="Trebuchet MS"/>
                    <w:spacing w:val="-1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rebuchet MS" w:hAnsi="Trebuchet MS" w:eastAsia="Trebuchet MS" w:ascii="Trebuchet MS"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rebuchet MS" w:hAnsi="Trebuchet MS" w:eastAsia="Trebuchet MS" w:ascii="Trebuchet MS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rebuchet MS" w:hAnsi="Trebuchet MS" w:eastAsia="Trebuchet MS" w:ascii="Trebuchet MS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rebuchet MS" w:hAnsi="Trebuchet MS" w:eastAsia="Trebuchet MS" w:ascii="Trebuchet MS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mailto:agrupamentogoncalonunes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